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96" w:type="dxa"/>
        <w:tblInd w:w="108" w:type="dxa"/>
        <w:tblLayout w:type="fixed"/>
        <w:tblCellMar>
          <w:left w:w="57" w:type="dxa"/>
          <w:right w:w="57" w:type="dxa"/>
        </w:tblCellMar>
        <w:tblLook w:val="01E0" w:firstRow="1" w:lastRow="1" w:firstColumn="1" w:lastColumn="1" w:noHBand="0" w:noVBand="0"/>
      </w:tblPr>
      <w:tblGrid>
        <w:gridCol w:w="1559"/>
        <w:gridCol w:w="4322"/>
        <w:gridCol w:w="742"/>
        <w:gridCol w:w="3473"/>
      </w:tblGrid>
      <w:tr w:rsidR="002907BC" w:rsidRPr="005531FF" w:rsidTr="00A90CE8">
        <w:trPr>
          <w:trHeight w:val="1751"/>
        </w:trPr>
        <w:tc>
          <w:tcPr>
            <w:tcW w:w="5881" w:type="dxa"/>
            <w:gridSpan w:val="2"/>
            <w:tcMar>
              <w:right w:w="28" w:type="dxa"/>
            </w:tcMar>
          </w:tcPr>
          <w:p w:rsidR="002907BC" w:rsidRPr="005531FF" w:rsidRDefault="00401ECD" w:rsidP="00070656">
            <w:pPr>
              <w:rPr>
                <w:rFonts w:ascii="Calibri" w:hAnsi="Calibri" w:cs="Calibri"/>
                <w:sz w:val="24"/>
                <w:szCs w:val="24"/>
              </w:rPr>
            </w:pP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3507105</wp:posOffset>
                      </wp:positionH>
                      <wp:positionV relativeFrom="paragraph">
                        <wp:posOffset>125730</wp:posOffset>
                      </wp:positionV>
                      <wp:extent cx="2733675" cy="3278505"/>
                      <wp:effectExtent l="0" t="0" r="28575"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278505"/>
                              </a:xfrm>
                              <a:prstGeom prst="rect">
                                <a:avLst/>
                              </a:prstGeom>
                              <a:solidFill>
                                <a:srgbClr val="FFFFFF"/>
                              </a:solidFill>
                              <a:ln w="9525">
                                <a:solidFill>
                                  <a:srgbClr val="FFFFFF"/>
                                </a:solidFill>
                                <a:miter lim="800000"/>
                                <a:headEnd/>
                                <a:tailEnd/>
                              </a:ln>
                            </wps:spPr>
                            <wps:txbx>
                              <w:txbxContent>
                                <w:p w:rsidR="002907BC" w:rsidRPr="00FB724C" w:rsidRDefault="002907BC" w:rsidP="00041206">
                                  <w:pPr>
                                    <w:rPr>
                                      <w:spacing w:val="-2"/>
                                    </w:rPr>
                                  </w:pPr>
                                </w:p>
                                <w:p w:rsidR="002907BC" w:rsidRPr="005D4556" w:rsidRDefault="004A27A1" w:rsidP="00041206">
                                  <w:pPr>
                                    <w:pStyle w:val="2"/>
                                    <w:ind w:left="567"/>
                                    <w:rPr>
                                      <w:rFonts w:ascii="Calibri" w:hAnsi="Calibri" w:cs="Century Schoolbook"/>
                                      <w:sz w:val="22"/>
                                      <w:szCs w:val="22"/>
                                    </w:rPr>
                                  </w:pPr>
                                  <w:r>
                                    <w:rPr>
                                      <w:rFonts w:ascii="Calibri" w:hAnsi="Calibri" w:cs="Century Schoolbook"/>
                                      <w:sz w:val="22"/>
                                      <w:szCs w:val="22"/>
                                    </w:rPr>
                                    <w:t>Μαρούσι</w:t>
                                  </w:r>
                                  <w:r w:rsidR="002907BC" w:rsidRPr="005D4556">
                                    <w:rPr>
                                      <w:rFonts w:ascii="Calibri" w:hAnsi="Calibri" w:cs="Century Schoolbook"/>
                                      <w:sz w:val="22"/>
                                      <w:szCs w:val="22"/>
                                    </w:rPr>
                                    <w:t>, 09-03-2021</w:t>
                                  </w:r>
                                </w:p>
                                <w:p w:rsidR="002907BC" w:rsidRPr="005D4556" w:rsidRDefault="002907BC" w:rsidP="00041206">
                                  <w:pPr>
                                    <w:pStyle w:val="2"/>
                                    <w:ind w:left="567"/>
                                    <w:rPr>
                                      <w:rFonts w:ascii="Calibri" w:hAnsi="Calibri" w:cs="Century Schoolbook"/>
                                      <w:sz w:val="22"/>
                                      <w:szCs w:val="22"/>
                                    </w:rPr>
                                  </w:pPr>
                                  <w:r w:rsidRPr="005D4556">
                                    <w:rPr>
                                      <w:rFonts w:ascii="Calibri" w:hAnsi="Calibri" w:cs="Century Schoolbook"/>
                                      <w:sz w:val="22"/>
                                      <w:szCs w:val="22"/>
                                    </w:rPr>
                                    <w:t xml:space="preserve">Αριθ. Πρωτ.:  </w:t>
                                  </w:r>
                                  <w:r w:rsidR="004A27A1">
                                    <w:rPr>
                                      <w:rFonts w:ascii="Calibri" w:hAnsi="Calibri" w:cs="Century Schoolbook"/>
                                      <w:sz w:val="22"/>
                                      <w:szCs w:val="22"/>
                                    </w:rPr>
                                    <w:t>2024</w:t>
                                  </w:r>
                                </w:p>
                                <w:p w:rsidR="002907BC" w:rsidRPr="005D4556" w:rsidRDefault="002907BC" w:rsidP="00041206">
                                  <w:pPr>
                                    <w:rPr>
                                      <w:rFonts w:ascii="Calibri" w:hAnsi="Calibri"/>
                                      <w:sz w:val="22"/>
                                      <w:szCs w:val="22"/>
                                    </w:rPr>
                                  </w:pPr>
                                </w:p>
                                <w:p w:rsidR="002907BC" w:rsidRPr="005D4556" w:rsidRDefault="002907BC" w:rsidP="00041206">
                                  <w:pPr>
                                    <w:pStyle w:val="30"/>
                                    <w:ind w:left="284"/>
                                    <w:rPr>
                                      <w:rFonts w:ascii="Calibri" w:hAnsi="Calibri" w:cs="Century Schoolbook"/>
                                      <w:b/>
                                      <w:bCs/>
                                      <w:sz w:val="22"/>
                                      <w:szCs w:val="22"/>
                                    </w:rPr>
                                  </w:pPr>
                                  <w:r w:rsidRPr="005D4556">
                                    <w:rPr>
                                      <w:rFonts w:ascii="Calibri" w:hAnsi="Calibri" w:cs="Century Schoolbook"/>
                                      <w:b/>
                                      <w:bCs/>
                                      <w:sz w:val="22"/>
                                      <w:szCs w:val="22"/>
                                    </w:rPr>
                                    <w:t>ΠΡΟΣ:</w:t>
                                  </w:r>
                                </w:p>
                                <w:p w:rsidR="002907BC" w:rsidRPr="005D4556" w:rsidRDefault="002907BC" w:rsidP="00041206">
                                  <w:pPr>
                                    <w:pStyle w:val="30"/>
                                    <w:ind w:left="284"/>
                                    <w:rPr>
                                      <w:rFonts w:ascii="Calibri" w:hAnsi="Calibri" w:cs="Century Schoolbook"/>
                                      <w:b/>
                                      <w:bCs/>
                                      <w:sz w:val="22"/>
                                      <w:szCs w:val="22"/>
                                    </w:rPr>
                                  </w:pPr>
                                </w:p>
                                <w:p w:rsidR="002907BC" w:rsidRPr="005D4556" w:rsidRDefault="002907BC" w:rsidP="00041206">
                                  <w:pPr>
                                    <w:numPr>
                                      <w:ilvl w:val="0"/>
                                      <w:numId w:val="35"/>
                                    </w:numPr>
                                    <w:tabs>
                                      <w:tab w:val="clear" w:pos="720"/>
                                      <w:tab w:val="num" w:pos="0"/>
                                    </w:tabs>
                                    <w:suppressAutoHyphens w:val="0"/>
                                    <w:ind w:left="284" w:firstLine="0"/>
                                    <w:jc w:val="both"/>
                                    <w:rPr>
                                      <w:rFonts w:ascii="Calibri" w:hAnsi="Calibri" w:cs="Century Schoolbook"/>
                                      <w:color w:val="000000"/>
                                      <w:sz w:val="22"/>
                                      <w:szCs w:val="22"/>
                                    </w:rPr>
                                  </w:pPr>
                                  <w:r w:rsidRPr="005D4556">
                                    <w:rPr>
                                      <w:rFonts w:ascii="Calibri" w:hAnsi="Calibri" w:cs="Century Schoolbook"/>
                                      <w:color w:val="000000"/>
                                      <w:sz w:val="22"/>
                                      <w:szCs w:val="22"/>
                                    </w:rPr>
                                    <w:t>Διευθυντές/ντριες Δημοτικώ</w:t>
                                  </w:r>
                                  <w:r w:rsidR="004A27A1">
                                    <w:rPr>
                                      <w:rFonts w:ascii="Calibri" w:hAnsi="Calibri" w:cs="Century Schoolbook"/>
                                      <w:color w:val="000000"/>
                                      <w:sz w:val="22"/>
                                      <w:szCs w:val="22"/>
                                    </w:rPr>
                                    <w:t>ν Σχολείων της Διεύθυνσης Π.Ε. Β</w:t>
                                  </w:r>
                                  <w:r w:rsidRPr="005D4556">
                                    <w:rPr>
                                      <w:rFonts w:ascii="Calibri" w:hAnsi="Calibri" w:cs="Century Schoolbook"/>
                                      <w:color w:val="000000"/>
                                      <w:sz w:val="22"/>
                                      <w:szCs w:val="22"/>
                                    </w:rPr>
                                    <w:t>΄ Αθήνας</w:t>
                                  </w:r>
                                </w:p>
                                <w:p w:rsidR="002907BC" w:rsidRPr="005D4556" w:rsidRDefault="002907BC" w:rsidP="00041206">
                                  <w:pPr>
                                    <w:jc w:val="both"/>
                                    <w:rPr>
                                      <w:rFonts w:ascii="Calibri" w:hAnsi="Calibri" w:cs="Century Schoolbook"/>
                                      <w:color w:val="000000"/>
                                      <w:sz w:val="22"/>
                                      <w:szCs w:val="22"/>
                                    </w:rPr>
                                  </w:pPr>
                                </w:p>
                                <w:p w:rsidR="002907BC" w:rsidRPr="005D4556" w:rsidRDefault="002907BC" w:rsidP="00041206">
                                  <w:pPr>
                                    <w:numPr>
                                      <w:ilvl w:val="0"/>
                                      <w:numId w:val="35"/>
                                    </w:numPr>
                                    <w:tabs>
                                      <w:tab w:val="clear" w:pos="720"/>
                                    </w:tabs>
                                    <w:suppressAutoHyphens w:val="0"/>
                                    <w:ind w:left="284" w:firstLine="0"/>
                                    <w:jc w:val="both"/>
                                    <w:rPr>
                                      <w:rFonts w:ascii="Calibri" w:hAnsi="Calibri" w:cs="Century Schoolbook"/>
                                      <w:color w:val="000000"/>
                                      <w:sz w:val="22"/>
                                      <w:szCs w:val="22"/>
                                    </w:rPr>
                                  </w:pPr>
                                  <w:r w:rsidRPr="005D4556">
                                    <w:rPr>
                                      <w:rFonts w:ascii="Calibri" w:hAnsi="Calibri" w:cs="Century Schoolbook"/>
                                      <w:color w:val="000000"/>
                                      <w:sz w:val="22"/>
                                      <w:szCs w:val="22"/>
                                    </w:rPr>
                                    <w:t>Εκπαιδευτικούς Δημοτικώ</w:t>
                                  </w:r>
                                  <w:r w:rsidR="004A27A1">
                                    <w:rPr>
                                      <w:rFonts w:ascii="Calibri" w:hAnsi="Calibri" w:cs="Century Schoolbook"/>
                                      <w:color w:val="000000"/>
                                      <w:sz w:val="22"/>
                                      <w:szCs w:val="22"/>
                                    </w:rPr>
                                    <w:t>ν Σχολείων της Διεύθυνσης Π.Ε. Β</w:t>
                                  </w:r>
                                  <w:r w:rsidRPr="005D4556">
                                    <w:rPr>
                                      <w:rFonts w:ascii="Calibri" w:hAnsi="Calibri" w:cs="Century Schoolbook"/>
                                      <w:color w:val="000000"/>
                                      <w:sz w:val="22"/>
                                      <w:szCs w:val="22"/>
                                    </w:rPr>
                                    <w:t>΄ Αθήνας</w:t>
                                  </w:r>
                                </w:p>
                                <w:p w:rsidR="002907BC" w:rsidRPr="005D4556" w:rsidRDefault="002907BC" w:rsidP="00041206">
                                  <w:pPr>
                                    <w:pStyle w:val="ac"/>
                                    <w:rPr>
                                      <w:rFonts w:ascii="Calibri" w:hAnsi="Calibri" w:cs="Century Schoolbook"/>
                                      <w:color w:val="000000"/>
                                      <w:sz w:val="22"/>
                                      <w:szCs w:val="22"/>
                                    </w:rPr>
                                  </w:pPr>
                                </w:p>
                                <w:p w:rsidR="002907BC" w:rsidRPr="005D4556" w:rsidRDefault="002907BC" w:rsidP="00041206">
                                  <w:pPr>
                                    <w:ind w:left="284"/>
                                    <w:jc w:val="both"/>
                                    <w:rPr>
                                      <w:rFonts w:ascii="Calibri" w:hAnsi="Calibri" w:cs="Century Schoolbook"/>
                                      <w:b/>
                                      <w:color w:val="000000"/>
                                      <w:sz w:val="22"/>
                                      <w:szCs w:val="22"/>
                                    </w:rPr>
                                  </w:pPr>
                                  <w:r w:rsidRPr="005D4556">
                                    <w:rPr>
                                      <w:rFonts w:ascii="Calibri" w:hAnsi="Calibri" w:cs="Century Schoolbook"/>
                                      <w:b/>
                                      <w:color w:val="000000"/>
                                      <w:sz w:val="22"/>
                                      <w:szCs w:val="22"/>
                                    </w:rPr>
                                    <w:t xml:space="preserve">ΚΟΙΝ.: </w:t>
                                  </w:r>
                                </w:p>
                                <w:p w:rsidR="002907BC" w:rsidRPr="005D4556" w:rsidRDefault="002907BC" w:rsidP="00041206">
                                  <w:pPr>
                                    <w:ind w:left="284"/>
                                    <w:jc w:val="both"/>
                                    <w:rPr>
                                      <w:rFonts w:ascii="Calibri" w:hAnsi="Calibri" w:cs="Century Schoolbook"/>
                                      <w:color w:val="000000"/>
                                      <w:sz w:val="22"/>
                                      <w:szCs w:val="22"/>
                                    </w:rPr>
                                  </w:pPr>
                                  <w:r w:rsidRPr="005D4556">
                                    <w:rPr>
                                      <w:rFonts w:ascii="Calibri" w:hAnsi="Calibri" w:cs="Century Schoolbook"/>
                                      <w:color w:val="000000"/>
                                      <w:sz w:val="22"/>
                                      <w:szCs w:val="22"/>
                                    </w:rPr>
                                    <w:t xml:space="preserve">Συντονιστές/στριες Εκπαιδευτικού Έργου </w:t>
                                  </w:r>
                                  <w:r w:rsidR="004A27A1">
                                    <w:rPr>
                                      <w:rFonts w:ascii="Calibri" w:hAnsi="Calibri" w:cs="Century Schoolbook"/>
                                      <w:color w:val="000000"/>
                                      <w:sz w:val="22"/>
                                      <w:szCs w:val="22"/>
                                    </w:rPr>
                                    <w:t>2</w:t>
                                  </w:r>
                                  <w:r w:rsidRPr="005D4556">
                                    <w:rPr>
                                      <w:rFonts w:ascii="Calibri" w:hAnsi="Calibri" w:cs="Century Schoolbook"/>
                                      <w:color w:val="000000"/>
                                      <w:sz w:val="22"/>
                                      <w:szCs w:val="22"/>
                                      <w:vertAlign w:val="superscript"/>
                                    </w:rPr>
                                    <w:t>ου</w:t>
                                  </w:r>
                                  <w:r w:rsidR="004A27A1">
                                    <w:rPr>
                                      <w:rFonts w:ascii="Calibri" w:hAnsi="Calibri" w:cs="Century Schoolbook"/>
                                      <w:color w:val="000000"/>
                                      <w:sz w:val="22"/>
                                      <w:szCs w:val="22"/>
                                    </w:rPr>
                                    <w:t xml:space="preserve"> ΠΕΚΕΣ Αττικής</w:t>
                                  </w:r>
                                </w:p>
                                <w:p w:rsidR="002907BC" w:rsidRPr="006744C9" w:rsidRDefault="002907BC" w:rsidP="00041206">
                                  <w:pPr>
                                    <w:jc w:val="both"/>
                                    <w:rPr>
                                      <w:rFonts w:ascii="Century Schoolbook" w:hAnsi="Century Schoolbook" w:cs="Century Schoolbook"/>
                                      <w:color w:val="000000"/>
                                      <w:sz w:val="22"/>
                                      <w:szCs w:val="22"/>
                                    </w:rPr>
                                  </w:pPr>
                                </w:p>
                                <w:p w:rsidR="002907BC" w:rsidRPr="00F44090" w:rsidRDefault="002907BC" w:rsidP="00041206">
                                  <w:pPr>
                                    <w:jc w:val="both"/>
                                    <w:rPr>
                                      <w:rFonts w:ascii="Century Schoolbook" w:hAnsi="Century Schoolbook" w:cs="Century Schoolbook"/>
                                      <w:color w:val="000000"/>
                                      <w:sz w:val="22"/>
                                      <w:szCs w:val="22"/>
                                    </w:rPr>
                                  </w:pPr>
                                </w:p>
                                <w:p w:rsidR="002907BC" w:rsidRPr="00DC54F3" w:rsidRDefault="002907BC" w:rsidP="00041206">
                                  <w:pPr>
                                    <w:pStyle w:val="30"/>
                                    <w:ind w:left="-93"/>
                                    <w:jc w:val="both"/>
                                    <w:rPr>
                                      <w:rFonts w:ascii="Calibri" w:hAnsi="Calibri" w:cs="Calibri"/>
                                    </w:rPr>
                                  </w:pPr>
                                </w:p>
                                <w:p w:rsidR="002907BC" w:rsidRPr="006F3A57" w:rsidRDefault="002907BC" w:rsidP="00041206">
                                  <w:pPr>
                                    <w:ind w:left="181"/>
                                    <w:jc w:val="both"/>
                                    <w:rPr>
                                      <w:sz w:val="22"/>
                                      <w:szCs w:val="22"/>
                                    </w:rPr>
                                  </w:pPr>
                                </w:p>
                                <w:p w:rsidR="002907BC" w:rsidRPr="006C775D" w:rsidRDefault="002907BC" w:rsidP="00041206">
                                  <w:pPr>
                                    <w:pStyle w:val="30"/>
                                    <w:ind w:left="360"/>
                                    <w:jc w:val="both"/>
                                    <w:rPr>
                                      <w:rFonts w:ascii="Calibri" w:hAnsi="Calibri" w:cs="Calibri"/>
                                      <w:b/>
                                      <w:bCs/>
                                      <w:sz w:val="22"/>
                                      <w:szCs w:val="22"/>
                                    </w:rPr>
                                  </w:pPr>
                                </w:p>
                                <w:p w:rsidR="002907BC" w:rsidRPr="003541A3" w:rsidRDefault="002907BC" w:rsidP="00041206">
                                  <w:pPr>
                                    <w:pStyle w:val="30"/>
                                    <w:ind w:left="360"/>
                                    <w:rPr>
                                      <w:sz w:val="22"/>
                                      <w:szCs w:val="22"/>
                                    </w:rPr>
                                  </w:pPr>
                                </w:p>
                                <w:p w:rsidR="002907BC" w:rsidRPr="003541A3" w:rsidRDefault="002907BC" w:rsidP="00041206">
                                  <w:pPr>
                                    <w:pStyle w:val="30"/>
                                    <w:ind w:left="360"/>
                                    <w:jc w:val="both"/>
                                    <w:rPr>
                                      <w:b/>
                                      <w:bCs/>
                                    </w:rPr>
                                  </w:pPr>
                                </w:p>
                                <w:p w:rsidR="002907BC" w:rsidRDefault="002907BC" w:rsidP="00041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6.15pt;margin-top:9.9pt;width:215.25pt;height:2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" strokecolor="white">
                      <v:textbox>
                        <w:txbxContent>
                          <w:p w:rsidR="002907BC" w:rsidRPr="00FB724C" w:rsidRDefault="002907BC" w:rsidP="00041206">
                            <w:pPr>
                              <w:rPr>
                                <w:spacing w:val="-2"/>
                              </w:rPr>
                            </w:pPr>
                          </w:p>
                          <w:p w:rsidR="002907BC" w:rsidRPr="005D4556" w:rsidRDefault="004A27A1" w:rsidP="00041206">
                            <w:pPr>
                              <w:pStyle w:val="2"/>
                              <w:ind w:left="567"/>
                              <w:rPr>
                                <w:rFonts w:ascii="Calibri" w:hAnsi="Calibri" w:cs="Century Schoolbook"/>
                                <w:sz w:val="22"/>
                                <w:szCs w:val="22"/>
                              </w:rPr>
                            </w:pPr>
                            <w:r>
                              <w:rPr>
                                <w:rFonts w:ascii="Calibri" w:hAnsi="Calibri" w:cs="Century Schoolbook"/>
                                <w:sz w:val="22"/>
                                <w:szCs w:val="22"/>
                              </w:rPr>
                              <w:t>Μαρούσι</w:t>
                            </w:r>
                            <w:r w:rsidR="002907BC" w:rsidRPr="005D4556">
                              <w:rPr>
                                <w:rFonts w:ascii="Calibri" w:hAnsi="Calibri" w:cs="Century Schoolbook"/>
                                <w:sz w:val="22"/>
                                <w:szCs w:val="22"/>
                              </w:rPr>
                              <w:t>, 09-03-2021</w:t>
                            </w:r>
                          </w:p>
                          <w:p w:rsidR="002907BC" w:rsidRPr="005D4556" w:rsidRDefault="002907BC" w:rsidP="00041206">
                            <w:pPr>
                              <w:pStyle w:val="2"/>
                              <w:ind w:left="567"/>
                              <w:rPr>
                                <w:rFonts w:ascii="Calibri" w:hAnsi="Calibri" w:cs="Century Schoolbook"/>
                                <w:sz w:val="22"/>
                                <w:szCs w:val="22"/>
                              </w:rPr>
                            </w:pPr>
                            <w:r w:rsidRPr="005D4556">
                              <w:rPr>
                                <w:rFonts w:ascii="Calibri" w:hAnsi="Calibri" w:cs="Century Schoolbook"/>
                                <w:sz w:val="22"/>
                                <w:szCs w:val="22"/>
                              </w:rPr>
                              <w:t xml:space="preserve">Αριθ. Πρωτ.:  </w:t>
                            </w:r>
                            <w:r w:rsidR="004A27A1">
                              <w:rPr>
                                <w:rFonts w:ascii="Calibri" w:hAnsi="Calibri" w:cs="Century Schoolbook"/>
                                <w:sz w:val="22"/>
                                <w:szCs w:val="22"/>
                              </w:rPr>
                              <w:t>2024</w:t>
                            </w:r>
                          </w:p>
                          <w:p w:rsidR="002907BC" w:rsidRPr="005D4556" w:rsidRDefault="002907BC" w:rsidP="00041206">
                            <w:pPr>
                              <w:rPr>
                                <w:rFonts w:ascii="Calibri" w:hAnsi="Calibri"/>
                                <w:sz w:val="22"/>
                                <w:szCs w:val="22"/>
                              </w:rPr>
                            </w:pPr>
                          </w:p>
                          <w:p w:rsidR="002907BC" w:rsidRPr="005D4556" w:rsidRDefault="002907BC" w:rsidP="00041206">
                            <w:pPr>
                              <w:pStyle w:val="30"/>
                              <w:ind w:left="284"/>
                              <w:rPr>
                                <w:rFonts w:ascii="Calibri" w:hAnsi="Calibri" w:cs="Century Schoolbook"/>
                                <w:b/>
                                <w:bCs/>
                                <w:sz w:val="22"/>
                                <w:szCs w:val="22"/>
                              </w:rPr>
                            </w:pPr>
                            <w:r w:rsidRPr="005D4556">
                              <w:rPr>
                                <w:rFonts w:ascii="Calibri" w:hAnsi="Calibri" w:cs="Century Schoolbook"/>
                                <w:b/>
                                <w:bCs/>
                                <w:sz w:val="22"/>
                                <w:szCs w:val="22"/>
                              </w:rPr>
                              <w:t>ΠΡΟΣ:</w:t>
                            </w:r>
                          </w:p>
                          <w:p w:rsidR="002907BC" w:rsidRPr="005D4556" w:rsidRDefault="002907BC" w:rsidP="00041206">
                            <w:pPr>
                              <w:pStyle w:val="30"/>
                              <w:ind w:left="284"/>
                              <w:rPr>
                                <w:rFonts w:ascii="Calibri" w:hAnsi="Calibri" w:cs="Century Schoolbook"/>
                                <w:b/>
                                <w:bCs/>
                                <w:sz w:val="22"/>
                                <w:szCs w:val="22"/>
                              </w:rPr>
                            </w:pPr>
                          </w:p>
                          <w:p w:rsidR="002907BC" w:rsidRPr="005D4556" w:rsidRDefault="002907BC" w:rsidP="00041206">
                            <w:pPr>
                              <w:numPr>
                                <w:ilvl w:val="0"/>
                                <w:numId w:val="35"/>
                              </w:numPr>
                              <w:tabs>
                                <w:tab w:val="clear" w:pos="720"/>
                                <w:tab w:val="num" w:pos="0"/>
                              </w:tabs>
                              <w:suppressAutoHyphens w:val="0"/>
                              <w:ind w:left="284" w:firstLine="0"/>
                              <w:jc w:val="both"/>
                              <w:rPr>
                                <w:rFonts w:ascii="Calibri" w:hAnsi="Calibri" w:cs="Century Schoolbook"/>
                                <w:color w:val="000000"/>
                                <w:sz w:val="22"/>
                                <w:szCs w:val="22"/>
                              </w:rPr>
                            </w:pPr>
                            <w:r w:rsidRPr="005D4556">
                              <w:rPr>
                                <w:rFonts w:ascii="Calibri" w:hAnsi="Calibri" w:cs="Century Schoolbook"/>
                                <w:color w:val="000000"/>
                                <w:sz w:val="22"/>
                                <w:szCs w:val="22"/>
                              </w:rPr>
                              <w:t>Διευθυντές/ντριες Δημοτικώ</w:t>
                            </w:r>
                            <w:r w:rsidR="004A27A1">
                              <w:rPr>
                                <w:rFonts w:ascii="Calibri" w:hAnsi="Calibri" w:cs="Century Schoolbook"/>
                                <w:color w:val="000000"/>
                                <w:sz w:val="22"/>
                                <w:szCs w:val="22"/>
                              </w:rPr>
                              <w:t>ν Σχολείων της Διεύθυνσης Π.Ε. Β</w:t>
                            </w:r>
                            <w:r w:rsidRPr="005D4556">
                              <w:rPr>
                                <w:rFonts w:ascii="Calibri" w:hAnsi="Calibri" w:cs="Century Schoolbook"/>
                                <w:color w:val="000000"/>
                                <w:sz w:val="22"/>
                                <w:szCs w:val="22"/>
                              </w:rPr>
                              <w:t>΄ Αθήνας</w:t>
                            </w:r>
                          </w:p>
                          <w:p w:rsidR="002907BC" w:rsidRPr="005D4556" w:rsidRDefault="002907BC" w:rsidP="00041206">
                            <w:pPr>
                              <w:jc w:val="both"/>
                              <w:rPr>
                                <w:rFonts w:ascii="Calibri" w:hAnsi="Calibri" w:cs="Century Schoolbook"/>
                                <w:color w:val="000000"/>
                                <w:sz w:val="22"/>
                                <w:szCs w:val="22"/>
                              </w:rPr>
                            </w:pPr>
                          </w:p>
                          <w:p w:rsidR="002907BC" w:rsidRPr="005D4556" w:rsidRDefault="002907BC" w:rsidP="00041206">
                            <w:pPr>
                              <w:numPr>
                                <w:ilvl w:val="0"/>
                                <w:numId w:val="35"/>
                              </w:numPr>
                              <w:tabs>
                                <w:tab w:val="clear" w:pos="720"/>
                              </w:tabs>
                              <w:suppressAutoHyphens w:val="0"/>
                              <w:ind w:left="284" w:firstLine="0"/>
                              <w:jc w:val="both"/>
                              <w:rPr>
                                <w:rFonts w:ascii="Calibri" w:hAnsi="Calibri" w:cs="Century Schoolbook"/>
                                <w:color w:val="000000"/>
                                <w:sz w:val="22"/>
                                <w:szCs w:val="22"/>
                              </w:rPr>
                            </w:pPr>
                            <w:r w:rsidRPr="005D4556">
                              <w:rPr>
                                <w:rFonts w:ascii="Calibri" w:hAnsi="Calibri" w:cs="Century Schoolbook"/>
                                <w:color w:val="000000"/>
                                <w:sz w:val="22"/>
                                <w:szCs w:val="22"/>
                              </w:rPr>
                              <w:t>Εκπαιδευτικούς Δημοτικώ</w:t>
                            </w:r>
                            <w:r w:rsidR="004A27A1">
                              <w:rPr>
                                <w:rFonts w:ascii="Calibri" w:hAnsi="Calibri" w:cs="Century Schoolbook"/>
                                <w:color w:val="000000"/>
                                <w:sz w:val="22"/>
                                <w:szCs w:val="22"/>
                              </w:rPr>
                              <w:t>ν Σχολείων της Διεύθυνσης Π.Ε. Β</w:t>
                            </w:r>
                            <w:r w:rsidRPr="005D4556">
                              <w:rPr>
                                <w:rFonts w:ascii="Calibri" w:hAnsi="Calibri" w:cs="Century Schoolbook"/>
                                <w:color w:val="000000"/>
                                <w:sz w:val="22"/>
                                <w:szCs w:val="22"/>
                              </w:rPr>
                              <w:t>΄ Αθήνας</w:t>
                            </w:r>
                          </w:p>
                          <w:p w:rsidR="002907BC" w:rsidRPr="005D4556" w:rsidRDefault="002907BC" w:rsidP="00041206">
                            <w:pPr>
                              <w:pStyle w:val="ac"/>
                              <w:rPr>
                                <w:rFonts w:ascii="Calibri" w:hAnsi="Calibri" w:cs="Century Schoolbook"/>
                                <w:color w:val="000000"/>
                                <w:sz w:val="22"/>
                                <w:szCs w:val="22"/>
                              </w:rPr>
                            </w:pPr>
                          </w:p>
                          <w:p w:rsidR="002907BC" w:rsidRPr="005D4556" w:rsidRDefault="002907BC" w:rsidP="00041206">
                            <w:pPr>
                              <w:ind w:left="284"/>
                              <w:jc w:val="both"/>
                              <w:rPr>
                                <w:rFonts w:ascii="Calibri" w:hAnsi="Calibri" w:cs="Century Schoolbook"/>
                                <w:b/>
                                <w:color w:val="000000"/>
                                <w:sz w:val="22"/>
                                <w:szCs w:val="22"/>
                              </w:rPr>
                            </w:pPr>
                            <w:r w:rsidRPr="005D4556">
                              <w:rPr>
                                <w:rFonts w:ascii="Calibri" w:hAnsi="Calibri" w:cs="Century Schoolbook"/>
                                <w:b/>
                                <w:color w:val="000000"/>
                                <w:sz w:val="22"/>
                                <w:szCs w:val="22"/>
                              </w:rPr>
                              <w:t xml:space="preserve">ΚΟΙΝ.: </w:t>
                            </w:r>
                          </w:p>
                          <w:p w:rsidR="002907BC" w:rsidRPr="005D4556" w:rsidRDefault="002907BC" w:rsidP="00041206">
                            <w:pPr>
                              <w:ind w:left="284"/>
                              <w:jc w:val="both"/>
                              <w:rPr>
                                <w:rFonts w:ascii="Calibri" w:hAnsi="Calibri" w:cs="Century Schoolbook"/>
                                <w:color w:val="000000"/>
                                <w:sz w:val="22"/>
                                <w:szCs w:val="22"/>
                              </w:rPr>
                            </w:pPr>
                            <w:r w:rsidRPr="005D4556">
                              <w:rPr>
                                <w:rFonts w:ascii="Calibri" w:hAnsi="Calibri" w:cs="Century Schoolbook"/>
                                <w:color w:val="000000"/>
                                <w:sz w:val="22"/>
                                <w:szCs w:val="22"/>
                              </w:rPr>
                              <w:t xml:space="preserve">Συντονιστές/στριες Εκπαιδευτικού Έργου </w:t>
                            </w:r>
                            <w:r w:rsidR="004A27A1">
                              <w:rPr>
                                <w:rFonts w:ascii="Calibri" w:hAnsi="Calibri" w:cs="Century Schoolbook"/>
                                <w:color w:val="000000"/>
                                <w:sz w:val="22"/>
                                <w:szCs w:val="22"/>
                              </w:rPr>
                              <w:t>2</w:t>
                            </w:r>
                            <w:r w:rsidRPr="005D4556">
                              <w:rPr>
                                <w:rFonts w:ascii="Calibri" w:hAnsi="Calibri" w:cs="Century Schoolbook"/>
                                <w:color w:val="000000"/>
                                <w:sz w:val="22"/>
                                <w:szCs w:val="22"/>
                                <w:vertAlign w:val="superscript"/>
                              </w:rPr>
                              <w:t>ου</w:t>
                            </w:r>
                            <w:r w:rsidR="004A27A1">
                              <w:rPr>
                                <w:rFonts w:ascii="Calibri" w:hAnsi="Calibri" w:cs="Century Schoolbook"/>
                                <w:color w:val="000000"/>
                                <w:sz w:val="22"/>
                                <w:szCs w:val="22"/>
                              </w:rPr>
                              <w:t xml:space="preserve"> ΠΕΚΕΣ Αττικής</w:t>
                            </w:r>
                          </w:p>
                          <w:p w:rsidR="002907BC" w:rsidRPr="006744C9" w:rsidRDefault="002907BC" w:rsidP="00041206">
                            <w:pPr>
                              <w:jc w:val="both"/>
                              <w:rPr>
                                <w:rFonts w:ascii="Century Schoolbook" w:hAnsi="Century Schoolbook" w:cs="Century Schoolbook"/>
                                <w:color w:val="000000"/>
                                <w:sz w:val="22"/>
                                <w:szCs w:val="22"/>
                              </w:rPr>
                            </w:pPr>
                          </w:p>
                          <w:p w:rsidR="002907BC" w:rsidRPr="00F44090" w:rsidRDefault="002907BC" w:rsidP="00041206">
                            <w:pPr>
                              <w:jc w:val="both"/>
                              <w:rPr>
                                <w:rFonts w:ascii="Century Schoolbook" w:hAnsi="Century Schoolbook" w:cs="Century Schoolbook"/>
                                <w:color w:val="000000"/>
                                <w:sz w:val="22"/>
                                <w:szCs w:val="22"/>
                              </w:rPr>
                            </w:pPr>
                          </w:p>
                          <w:p w:rsidR="002907BC" w:rsidRPr="00DC54F3" w:rsidRDefault="002907BC" w:rsidP="00041206">
                            <w:pPr>
                              <w:pStyle w:val="30"/>
                              <w:ind w:left="-93"/>
                              <w:jc w:val="both"/>
                              <w:rPr>
                                <w:rFonts w:ascii="Calibri" w:hAnsi="Calibri" w:cs="Calibri"/>
                              </w:rPr>
                            </w:pPr>
                          </w:p>
                          <w:p w:rsidR="002907BC" w:rsidRPr="006F3A57" w:rsidRDefault="002907BC" w:rsidP="00041206">
                            <w:pPr>
                              <w:ind w:left="181"/>
                              <w:jc w:val="both"/>
                              <w:rPr>
                                <w:sz w:val="22"/>
                                <w:szCs w:val="22"/>
                              </w:rPr>
                            </w:pPr>
                          </w:p>
                          <w:p w:rsidR="002907BC" w:rsidRPr="006C775D" w:rsidRDefault="002907BC" w:rsidP="00041206">
                            <w:pPr>
                              <w:pStyle w:val="30"/>
                              <w:ind w:left="360"/>
                              <w:jc w:val="both"/>
                              <w:rPr>
                                <w:rFonts w:ascii="Calibri" w:hAnsi="Calibri" w:cs="Calibri"/>
                                <w:b/>
                                <w:bCs/>
                                <w:sz w:val="22"/>
                                <w:szCs w:val="22"/>
                              </w:rPr>
                            </w:pPr>
                          </w:p>
                          <w:p w:rsidR="002907BC" w:rsidRPr="003541A3" w:rsidRDefault="002907BC" w:rsidP="00041206">
                            <w:pPr>
                              <w:pStyle w:val="30"/>
                              <w:ind w:left="360"/>
                              <w:rPr>
                                <w:sz w:val="22"/>
                                <w:szCs w:val="22"/>
                              </w:rPr>
                            </w:pPr>
                          </w:p>
                          <w:p w:rsidR="002907BC" w:rsidRPr="003541A3" w:rsidRDefault="002907BC" w:rsidP="00041206">
                            <w:pPr>
                              <w:pStyle w:val="30"/>
                              <w:ind w:left="360"/>
                              <w:jc w:val="both"/>
                              <w:rPr>
                                <w:b/>
                                <w:bCs/>
                              </w:rPr>
                            </w:pPr>
                          </w:p>
                          <w:p w:rsidR="002907BC" w:rsidRDefault="002907BC" w:rsidP="00041206"/>
                        </w:txbxContent>
                      </v:textbox>
                    </v:shape>
                  </w:pict>
                </mc:Fallback>
              </mc:AlternateContent>
            </w:r>
            <w:r>
              <w:rPr>
                <w:noProof/>
                <w:lang w:eastAsia="el-GR"/>
              </w:rPr>
              <mc:AlternateContent>
                <mc:Choice Requires="wps">
                  <w:drawing>
                    <wp:anchor distT="0" distB="0" distL="114300" distR="114300" simplePos="0" relativeHeight="251657216" behindDoc="0" locked="0" layoutInCell="1" allowOverlap="1">
                      <wp:simplePos x="0" y="0"/>
                      <wp:positionH relativeFrom="column">
                        <wp:posOffset>-407670</wp:posOffset>
                      </wp:positionH>
                      <wp:positionV relativeFrom="paragraph">
                        <wp:posOffset>185420</wp:posOffset>
                      </wp:positionV>
                      <wp:extent cx="3762375" cy="1473835"/>
                      <wp:effectExtent l="0" t="0" r="2857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73835"/>
                              </a:xfrm>
                              <a:prstGeom prst="rect">
                                <a:avLst/>
                              </a:prstGeom>
                              <a:solidFill>
                                <a:srgbClr val="FFFFFF"/>
                              </a:solidFill>
                              <a:ln w="9525">
                                <a:solidFill>
                                  <a:srgbClr val="FFFFFF"/>
                                </a:solidFill>
                                <a:miter lim="800000"/>
                                <a:headEnd/>
                                <a:tailEnd/>
                              </a:ln>
                            </wps:spPr>
                            <wps:txbx>
                              <w:txbxContent>
                                <w:p w:rsidR="002907BC" w:rsidRDefault="00401ECD" w:rsidP="00041206">
                                  <w:pPr>
                                    <w:jc w:val="center"/>
                                  </w:pPr>
                                  <w:r>
                                    <w:rPr>
                                      <w:rFonts w:ascii="Arial" w:hAnsi="Arial" w:cs="Arial"/>
                                      <w:noProof/>
                                      <w:lang w:eastAsia="el-GR"/>
                                    </w:rPr>
                                    <w:drawing>
                                      <wp:inline distT="0" distB="0" distL="0" distR="0">
                                        <wp:extent cx="523875" cy="523875"/>
                                        <wp:effectExtent l="0" t="0" r="9525"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2907BC" w:rsidRPr="005D4556" w:rsidRDefault="002907BC" w:rsidP="00041206">
                                  <w:pPr>
                                    <w:jc w:val="center"/>
                                    <w:rPr>
                                      <w:rFonts w:ascii="Calibri" w:hAnsi="Calibri" w:cs="Century Schoolbook"/>
                                      <w:b/>
                                      <w:bCs/>
                                      <w:sz w:val="22"/>
                                      <w:szCs w:val="22"/>
                                    </w:rPr>
                                  </w:pPr>
                                  <w:r w:rsidRPr="005D4556">
                                    <w:rPr>
                                      <w:rFonts w:ascii="Calibri" w:hAnsi="Calibri" w:cs="Century Schoolbook"/>
                                      <w:b/>
                                      <w:bCs/>
                                      <w:sz w:val="22"/>
                                      <w:szCs w:val="22"/>
                                    </w:rPr>
                                    <w:t>ΕΛΛΗΝΙΚΗ ΔΗΜΟΚΡΑΤΙΑ</w:t>
                                  </w:r>
                                </w:p>
                                <w:p w:rsidR="002907BC" w:rsidRPr="005D4556" w:rsidRDefault="002907BC" w:rsidP="00041206">
                                  <w:pPr>
                                    <w:jc w:val="center"/>
                                    <w:rPr>
                                      <w:rFonts w:ascii="Calibri" w:hAnsi="Calibri" w:cs="Century Schoolbook"/>
                                      <w:b/>
                                      <w:bCs/>
                                      <w:sz w:val="22"/>
                                      <w:szCs w:val="22"/>
                                    </w:rPr>
                                  </w:pPr>
                                  <w:r w:rsidRPr="005D4556">
                                    <w:rPr>
                                      <w:rFonts w:ascii="Calibri" w:hAnsi="Calibri" w:cs="Century Schoolbook"/>
                                      <w:b/>
                                      <w:bCs/>
                                      <w:sz w:val="22"/>
                                      <w:szCs w:val="22"/>
                                    </w:rPr>
                                    <w:t>ΥΠΟΥΡΓΕΙΟ ΠΑΙΔΕΙΑΣ &amp; ΘΡΗΣΚΕΥΜΑΤΩΝ</w:t>
                                  </w:r>
                                </w:p>
                                <w:p w:rsidR="002907BC" w:rsidRPr="005D4556" w:rsidRDefault="002907BC" w:rsidP="00041206">
                                  <w:pPr>
                                    <w:jc w:val="center"/>
                                    <w:rPr>
                                      <w:rFonts w:ascii="Calibri" w:hAnsi="Calibri" w:cs="Century Schoolbook"/>
                                      <w:b/>
                                      <w:bCs/>
                                      <w:sz w:val="22"/>
                                      <w:szCs w:val="22"/>
                                    </w:rPr>
                                  </w:pPr>
                                  <w:r w:rsidRPr="005D4556">
                                    <w:rPr>
                                      <w:rFonts w:ascii="Calibri" w:hAnsi="Calibri" w:cs="Century Schoolbook"/>
                                      <w:b/>
                                      <w:bCs/>
                                      <w:sz w:val="22"/>
                                      <w:szCs w:val="22"/>
                                    </w:rPr>
                                    <w:t>ΠΕΡΙΦΕΡΕΙΑΚΗ Δ/ΝΣΗ Π. &amp; Δ. ΕΚΠ/ΣΗΣ ΑΤΤΙΚΗΣ</w:t>
                                  </w:r>
                                </w:p>
                                <w:p w:rsidR="002907BC" w:rsidRPr="005D4556" w:rsidRDefault="004A27A1" w:rsidP="00041206">
                                  <w:pPr>
                                    <w:jc w:val="center"/>
                                    <w:rPr>
                                      <w:rFonts w:ascii="Calibri" w:hAnsi="Calibri" w:cs="Century Schoolbook"/>
                                      <w:b/>
                                      <w:bCs/>
                                      <w:sz w:val="22"/>
                                      <w:szCs w:val="22"/>
                                    </w:rPr>
                                  </w:pPr>
                                  <w:r>
                                    <w:rPr>
                                      <w:rFonts w:ascii="Calibri" w:hAnsi="Calibri" w:cs="Century Schoolbook"/>
                                      <w:b/>
                                      <w:bCs/>
                                      <w:sz w:val="22"/>
                                      <w:szCs w:val="22"/>
                                    </w:rPr>
                                    <w:t>Δ/ΝΣΗ Α/ΘΜΙΑΣ ΕΚΠ/ΣΗΣ Β</w:t>
                                  </w:r>
                                  <w:r w:rsidR="002907BC" w:rsidRPr="005D4556">
                                    <w:rPr>
                                      <w:rFonts w:ascii="Calibri" w:hAnsi="Calibri" w:cs="Century Schoolbook"/>
                                      <w:b/>
                                      <w:bCs/>
                                      <w:sz w:val="22"/>
                                      <w:szCs w:val="22"/>
                                    </w:rPr>
                                    <w:t>΄ ΑΘΗΝΑΣ</w:t>
                                  </w:r>
                                </w:p>
                                <w:p w:rsidR="002907BC" w:rsidRPr="005D4556" w:rsidRDefault="004A27A1" w:rsidP="00041206">
                                  <w:pPr>
                                    <w:jc w:val="center"/>
                                    <w:rPr>
                                      <w:rFonts w:ascii="Calibri" w:hAnsi="Calibri" w:cs="Century Schoolbook"/>
                                      <w:b/>
                                      <w:bCs/>
                                      <w:sz w:val="22"/>
                                      <w:szCs w:val="22"/>
                                    </w:rPr>
                                  </w:pPr>
                                  <w:r>
                                    <w:rPr>
                                      <w:rFonts w:ascii="Calibri" w:hAnsi="Calibri" w:cs="Century Schoolbook"/>
                                      <w:b/>
                                      <w:bCs/>
                                      <w:sz w:val="22"/>
                                      <w:szCs w:val="22"/>
                                    </w:rPr>
                                    <w:t xml:space="preserve"> ΠΟΛΙΤΙΣΤΙΚΑ ΘΕΜΑΤΑ</w:t>
                                  </w:r>
                                </w:p>
                                <w:p w:rsidR="002907BC" w:rsidRPr="006F00BB" w:rsidRDefault="002907BC" w:rsidP="00041206">
                                  <w:pPr>
                                    <w:jc w:val="center"/>
                                    <w:rPr>
                                      <w:rFonts w:ascii="Century Schoolbook" w:hAnsi="Century Schoolbook" w:cs="Century School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1pt;margin-top:14.6pt;width:296.25pt;height:1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" strokecolor="white">
                      <v:textbox>
                        <w:txbxContent>
                          <w:p w:rsidR="002907BC" w:rsidRDefault="00401ECD" w:rsidP="00041206">
                            <w:pPr>
                              <w:jc w:val="center"/>
                            </w:pPr>
                            <w:r>
                              <w:rPr>
                                <w:rFonts w:ascii="Arial" w:hAnsi="Arial" w:cs="Arial"/>
                                <w:noProof/>
                                <w:lang w:eastAsia="el-GR"/>
                              </w:rPr>
                              <w:drawing>
                                <wp:inline distT="0" distB="0" distL="0" distR="0">
                                  <wp:extent cx="523875" cy="523875"/>
                                  <wp:effectExtent l="0" t="0" r="9525"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2907BC" w:rsidRPr="005D4556" w:rsidRDefault="002907BC" w:rsidP="00041206">
                            <w:pPr>
                              <w:jc w:val="center"/>
                              <w:rPr>
                                <w:rFonts w:ascii="Calibri" w:hAnsi="Calibri" w:cs="Century Schoolbook"/>
                                <w:b/>
                                <w:bCs/>
                                <w:sz w:val="22"/>
                                <w:szCs w:val="22"/>
                              </w:rPr>
                            </w:pPr>
                            <w:r w:rsidRPr="005D4556">
                              <w:rPr>
                                <w:rFonts w:ascii="Calibri" w:hAnsi="Calibri" w:cs="Century Schoolbook"/>
                                <w:b/>
                                <w:bCs/>
                                <w:sz w:val="22"/>
                                <w:szCs w:val="22"/>
                              </w:rPr>
                              <w:t>ΕΛΛΗΝΙΚΗ ΔΗΜΟΚΡΑΤΙΑ</w:t>
                            </w:r>
                          </w:p>
                          <w:p w:rsidR="002907BC" w:rsidRPr="005D4556" w:rsidRDefault="002907BC" w:rsidP="00041206">
                            <w:pPr>
                              <w:jc w:val="center"/>
                              <w:rPr>
                                <w:rFonts w:ascii="Calibri" w:hAnsi="Calibri" w:cs="Century Schoolbook"/>
                                <w:b/>
                                <w:bCs/>
                                <w:sz w:val="22"/>
                                <w:szCs w:val="22"/>
                              </w:rPr>
                            </w:pPr>
                            <w:r w:rsidRPr="005D4556">
                              <w:rPr>
                                <w:rFonts w:ascii="Calibri" w:hAnsi="Calibri" w:cs="Century Schoolbook"/>
                                <w:b/>
                                <w:bCs/>
                                <w:sz w:val="22"/>
                                <w:szCs w:val="22"/>
                              </w:rPr>
                              <w:t>ΥΠΟΥΡΓΕΙΟ ΠΑΙΔΕΙΑΣ &amp; ΘΡΗΣΚΕΥΜΑΤΩΝ</w:t>
                            </w:r>
                          </w:p>
                          <w:p w:rsidR="002907BC" w:rsidRPr="005D4556" w:rsidRDefault="002907BC" w:rsidP="00041206">
                            <w:pPr>
                              <w:jc w:val="center"/>
                              <w:rPr>
                                <w:rFonts w:ascii="Calibri" w:hAnsi="Calibri" w:cs="Century Schoolbook"/>
                                <w:b/>
                                <w:bCs/>
                                <w:sz w:val="22"/>
                                <w:szCs w:val="22"/>
                              </w:rPr>
                            </w:pPr>
                            <w:r w:rsidRPr="005D4556">
                              <w:rPr>
                                <w:rFonts w:ascii="Calibri" w:hAnsi="Calibri" w:cs="Century Schoolbook"/>
                                <w:b/>
                                <w:bCs/>
                                <w:sz w:val="22"/>
                                <w:szCs w:val="22"/>
                              </w:rPr>
                              <w:t>ΠΕΡΙΦΕΡΕΙΑΚΗ Δ/ΝΣΗ Π. &amp; Δ. ΕΚΠ/ΣΗΣ ΑΤΤΙΚΗΣ</w:t>
                            </w:r>
                          </w:p>
                          <w:p w:rsidR="002907BC" w:rsidRPr="005D4556" w:rsidRDefault="004A27A1" w:rsidP="00041206">
                            <w:pPr>
                              <w:jc w:val="center"/>
                              <w:rPr>
                                <w:rFonts w:ascii="Calibri" w:hAnsi="Calibri" w:cs="Century Schoolbook"/>
                                <w:b/>
                                <w:bCs/>
                                <w:sz w:val="22"/>
                                <w:szCs w:val="22"/>
                              </w:rPr>
                            </w:pPr>
                            <w:r>
                              <w:rPr>
                                <w:rFonts w:ascii="Calibri" w:hAnsi="Calibri" w:cs="Century Schoolbook"/>
                                <w:b/>
                                <w:bCs/>
                                <w:sz w:val="22"/>
                                <w:szCs w:val="22"/>
                              </w:rPr>
                              <w:t>Δ/ΝΣΗ Α/ΘΜΙΑΣ ΕΚΠ/ΣΗΣ Β</w:t>
                            </w:r>
                            <w:r w:rsidR="002907BC" w:rsidRPr="005D4556">
                              <w:rPr>
                                <w:rFonts w:ascii="Calibri" w:hAnsi="Calibri" w:cs="Century Schoolbook"/>
                                <w:b/>
                                <w:bCs/>
                                <w:sz w:val="22"/>
                                <w:szCs w:val="22"/>
                              </w:rPr>
                              <w:t>΄ ΑΘΗΝΑΣ</w:t>
                            </w:r>
                          </w:p>
                          <w:p w:rsidR="002907BC" w:rsidRPr="005D4556" w:rsidRDefault="004A27A1" w:rsidP="00041206">
                            <w:pPr>
                              <w:jc w:val="center"/>
                              <w:rPr>
                                <w:rFonts w:ascii="Calibri" w:hAnsi="Calibri" w:cs="Century Schoolbook"/>
                                <w:b/>
                                <w:bCs/>
                                <w:sz w:val="22"/>
                                <w:szCs w:val="22"/>
                              </w:rPr>
                            </w:pPr>
                            <w:r>
                              <w:rPr>
                                <w:rFonts w:ascii="Calibri" w:hAnsi="Calibri" w:cs="Century Schoolbook"/>
                                <w:b/>
                                <w:bCs/>
                                <w:sz w:val="22"/>
                                <w:szCs w:val="22"/>
                              </w:rPr>
                              <w:t xml:space="preserve"> ΠΟΛΙΤΙΣΤΙΚΑ ΘΕΜΑΤΑ</w:t>
                            </w:r>
                          </w:p>
                          <w:p w:rsidR="002907BC" w:rsidRPr="006F00BB" w:rsidRDefault="002907BC" w:rsidP="00041206">
                            <w:pPr>
                              <w:jc w:val="center"/>
                              <w:rPr>
                                <w:rFonts w:ascii="Century Schoolbook" w:hAnsi="Century Schoolbook" w:cs="Century Schoolbook"/>
                              </w:rPr>
                            </w:pPr>
                          </w:p>
                        </w:txbxContent>
                      </v:textbox>
                    </v:shape>
                  </w:pict>
                </mc:Fallback>
              </mc:AlternateContent>
            </w:r>
          </w:p>
        </w:tc>
        <w:tc>
          <w:tcPr>
            <w:tcW w:w="4215" w:type="dxa"/>
            <w:gridSpan w:val="2"/>
          </w:tcPr>
          <w:p w:rsidR="002907BC" w:rsidRPr="005531FF" w:rsidRDefault="002907BC" w:rsidP="000E3A63">
            <w:pPr>
              <w:spacing w:line="360" w:lineRule="auto"/>
              <w:ind w:left="739"/>
              <w:rPr>
                <w:rFonts w:ascii="Calibri" w:hAnsi="Calibri" w:cs="Calibri"/>
                <w:color w:val="000000"/>
                <w:sz w:val="24"/>
                <w:szCs w:val="24"/>
              </w:rPr>
            </w:pPr>
          </w:p>
        </w:tc>
      </w:tr>
      <w:tr w:rsidR="002907BC" w:rsidRPr="005531FF" w:rsidTr="00EE32A6">
        <w:trPr>
          <w:trHeight w:val="923"/>
        </w:trPr>
        <w:tc>
          <w:tcPr>
            <w:tcW w:w="1559" w:type="dxa"/>
          </w:tcPr>
          <w:p w:rsidR="002907BC" w:rsidRPr="005531FF" w:rsidRDefault="00401ECD" w:rsidP="00D73BD9">
            <w:pPr>
              <w:rPr>
                <w:rFonts w:ascii="Calibri" w:hAnsi="Calibri" w:cs="Calibri"/>
                <w:color w:val="000000"/>
                <w:sz w:val="24"/>
                <w:szCs w:val="24"/>
              </w:rPr>
            </w:pPr>
            <w:r>
              <w:rPr>
                <w:noProof/>
                <w:lang w:eastAsia="el-GR"/>
              </w:rPr>
              <mc:AlternateContent>
                <mc:Choice Requires="wps">
                  <w:drawing>
                    <wp:anchor distT="0" distB="0" distL="114300" distR="114300" simplePos="0" relativeHeight="251658240" behindDoc="0" locked="0" layoutInCell="1" allowOverlap="1">
                      <wp:simplePos x="0" y="0"/>
                      <wp:positionH relativeFrom="column">
                        <wp:posOffset>-135890</wp:posOffset>
                      </wp:positionH>
                      <wp:positionV relativeFrom="paragraph">
                        <wp:posOffset>547370</wp:posOffset>
                      </wp:positionV>
                      <wp:extent cx="3251835" cy="1352550"/>
                      <wp:effectExtent l="0" t="0" r="571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1352550"/>
                              </a:xfrm>
                              <a:prstGeom prst="rect">
                                <a:avLst/>
                              </a:prstGeom>
                              <a:solidFill>
                                <a:srgbClr val="FFFFFF"/>
                              </a:solidFill>
                              <a:ln>
                                <a:noFill/>
                              </a:ln>
                            </wps:spPr>
                            <wps:txbx>
                              <w:txbxContent>
                                <w:p w:rsidR="002907BC" w:rsidRPr="005D4556" w:rsidRDefault="002907BC" w:rsidP="00041206">
                                  <w:pPr>
                                    <w:ind w:left="180"/>
                                    <w:rPr>
                                      <w:rFonts w:ascii="Calibri" w:hAnsi="Calibri" w:cs="Century Schoolbook"/>
                                      <w:sz w:val="22"/>
                                      <w:szCs w:val="22"/>
                                    </w:rPr>
                                  </w:pPr>
                                  <w:r w:rsidRPr="005D4556">
                                    <w:rPr>
                                      <w:rFonts w:ascii="Calibri" w:hAnsi="Calibri" w:cs="Century Schoolbook"/>
                                      <w:b/>
                                      <w:bCs/>
                                      <w:sz w:val="22"/>
                                      <w:szCs w:val="22"/>
                                    </w:rPr>
                                    <w:t xml:space="preserve">Ταχ.  Δ/νση :  </w:t>
                                  </w:r>
                                  <w:r w:rsidR="004A27A1">
                                    <w:rPr>
                                      <w:rFonts w:ascii="Calibri" w:hAnsi="Calibri" w:cs="Century Schoolbook"/>
                                      <w:sz w:val="22"/>
                                      <w:szCs w:val="22"/>
                                    </w:rPr>
                                    <w:t>Κηφισίας 20</w:t>
                                  </w:r>
                                  <w:r w:rsidRPr="005D4556">
                                    <w:rPr>
                                      <w:rFonts w:ascii="Calibri" w:hAnsi="Calibri" w:cs="Century Schoolbook"/>
                                      <w:sz w:val="22"/>
                                      <w:szCs w:val="22"/>
                                    </w:rPr>
                                    <w:t xml:space="preserve">               </w:t>
                                  </w:r>
                                </w:p>
                                <w:p w:rsidR="002907BC" w:rsidRPr="005D4556" w:rsidRDefault="002907BC" w:rsidP="00041206">
                                  <w:pPr>
                                    <w:ind w:left="180"/>
                                    <w:rPr>
                                      <w:rFonts w:ascii="Calibri" w:hAnsi="Calibri" w:cs="Century Schoolbook"/>
                                      <w:b/>
                                      <w:bCs/>
                                      <w:sz w:val="22"/>
                                      <w:szCs w:val="22"/>
                                    </w:rPr>
                                  </w:pPr>
                                  <w:r w:rsidRPr="005D4556">
                                    <w:rPr>
                                      <w:rFonts w:ascii="Calibri" w:hAnsi="Calibri" w:cs="Century Schoolbook"/>
                                      <w:sz w:val="22"/>
                                      <w:szCs w:val="22"/>
                                    </w:rPr>
                                    <w:t xml:space="preserve">       </w:t>
                                  </w:r>
                                  <w:r w:rsidR="004A27A1">
                                    <w:rPr>
                                      <w:rFonts w:ascii="Calibri" w:hAnsi="Calibri" w:cs="Century Schoolbook"/>
                                      <w:sz w:val="22"/>
                                      <w:szCs w:val="22"/>
                                    </w:rPr>
                                    <w:t xml:space="preserve">                  15125,  Μαρούσι, Αττικής</w:t>
                                  </w:r>
                                </w:p>
                                <w:p w:rsidR="002907BC" w:rsidRPr="005D4556" w:rsidRDefault="002907BC" w:rsidP="00041206">
                                  <w:pPr>
                                    <w:ind w:left="180"/>
                                    <w:rPr>
                                      <w:rFonts w:ascii="Calibri" w:hAnsi="Calibri" w:cs="Century Schoolbook"/>
                                      <w:sz w:val="22"/>
                                      <w:szCs w:val="22"/>
                                    </w:rPr>
                                  </w:pPr>
                                  <w:r w:rsidRPr="005D4556">
                                    <w:rPr>
                                      <w:rFonts w:ascii="Calibri" w:hAnsi="Calibri" w:cs="Century Schoolbook"/>
                                      <w:b/>
                                      <w:bCs/>
                                      <w:sz w:val="22"/>
                                      <w:szCs w:val="22"/>
                                    </w:rPr>
                                    <w:t xml:space="preserve">Πληροφορίες: </w:t>
                                  </w:r>
                                  <w:r w:rsidR="004A27A1">
                                    <w:rPr>
                                      <w:rFonts w:ascii="Calibri" w:hAnsi="Calibri" w:cs="Century Schoolbook"/>
                                      <w:sz w:val="22"/>
                                      <w:szCs w:val="22"/>
                                    </w:rPr>
                                    <w:t>Ελένη Κατσούφη</w:t>
                                  </w:r>
                                </w:p>
                                <w:p w:rsidR="002907BC" w:rsidRPr="005D4556" w:rsidRDefault="002907BC" w:rsidP="00041206">
                                  <w:pPr>
                                    <w:ind w:left="180"/>
                                    <w:rPr>
                                      <w:rFonts w:ascii="Calibri" w:hAnsi="Calibri" w:cs="Century Schoolbook"/>
                                      <w:b/>
                                      <w:bCs/>
                                      <w:sz w:val="22"/>
                                      <w:szCs w:val="22"/>
                                    </w:rPr>
                                  </w:pPr>
                                  <w:r w:rsidRPr="005D4556">
                                    <w:rPr>
                                      <w:rFonts w:ascii="Calibri" w:hAnsi="Calibri" w:cs="Century Schoolbook"/>
                                      <w:b/>
                                      <w:bCs/>
                                      <w:sz w:val="22"/>
                                      <w:szCs w:val="22"/>
                                    </w:rPr>
                                    <w:t xml:space="preserve">Τηλέφωνο: </w:t>
                                  </w:r>
                                  <w:r w:rsidR="004A27A1">
                                    <w:rPr>
                                      <w:rFonts w:ascii="Calibri" w:hAnsi="Calibri" w:cs="Century Schoolbook"/>
                                      <w:sz w:val="22"/>
                                      <w:szCs w:val="22"/>
                                    </w:rPr>
                                    <w:t>2132105748</w:t>
                                  </w:r>
                                  <w:r w:rsidR="004A27A1" w:rsidRPr="004A27A1">
                                    <w:rPr>
                                      <w:rFonts w:ascii="Calibri" w:hAnsi="Calibri" w:cs="Century Schoolbook"/>
                                      <w:sz w:val="22"/>
                                      <w:szCs w:val="22"/>
                                    </w:rPr>
                                    <w:t>, 6936398486</w:t>
                                  </w:r>
                                  <w:r w:rsidRPr="005D4556">
                                    <w:rPr>
                                      <w:rFonts w:ascii="Calibri" w:hAnsi="Calibri" w:cs="Century Schoolbook"/>
                                      <w:sz w:val="22"/>
                                      <w:szCs w:val="22"/>
                                    </w:rPr>
                                    <w:t xml:space="preserve">  </w:t>
                                  </w:r>
                                </w:p>
                                <w:p w:rsidR="002907BC" w:rsidRPr="005D4556" w:rsidRDefault="002907BC" w:rsidP="004A27A1">
                                  <w:pPr>
                                    <w:rPr>
                                      <w:rFonts w:ascii="Calibri" w:hAnsi="Calibri" w:cs="Century Schoolbook"/>
                                      <w:sz w:val="22"/>
                                      <w:szCs w:val="22"/>
                                    </w:rPr>
                                  </w:pPr>
                                  <w:r w:rsidRPr="005D4556">
                                    <w:rPr>
                                      <w:rFonts w:ascii="Calibri" w:hAnsi="Calibri" w:cs="Century Schoolbook"/>
                                      <w:sz w:val="22"/>
                                      <w:szCs w:val="22"/>
                                    </w:rPr>
                                    <w:t xml:space="preserve"> </w:t>
                                  </w:r>
                                  <w:r w:rsidR="004A27A1">
                                    <w:rPr>
                                      <w:rFonts w:ascii="Calibri" w:hAnsi="Calibri" w:cs="Century Schoolbook"/>
                                      <w:sz w:val="22"/>
                                      <w:szCs w:val="22"/>
                                    </w:rPr>
                                    <w:t xml:space="preserve">   </w:t>
                                  </w:r>
                                  <w:r w:rsidRPr="005D4556">
                                    <w:rPr>
                                      <w:rFonts w:ascii="Calibri" w:hAnsi="Calibri" w:cs="Century Schoolbook"/>
                                      <w:b/>
                                      <w:bCs/>
                                      <w:sz w:val="22"/>
                                      <w:szCs w:val="22"/>
                                    </w:rPr>
                                    <w:t xml:space="preserve">Ηλ. Διεύθυνση: </w:t>
                                  </w:r>
                                  <w:r w:rsidR="004A27A1">
                                    <w:rPr>
                                      <w:rFonts w:ascii="Calibri" w:hAnsi="Calibri" w:cs="Century Schoolbook"/>
                                      <w:sz w:val="22"/>
                                      <w:szCs w:val="22"/>
                                      <w:lang w:val="en-US"/>
                                    </w:rPr>
                                    <w:t>katsoufi</w:t>
                                  </w:r>
                                  <w:r w:rsidR="004A27A1" w:rsidRPr="004A27A1">
                                    <w:rPr>
                                      <w:rFonts w:ascii="Calibri" w:hAnsi="Calibri" w:cs="Century Schoolbook"/>
                                      <w:sz w:val="22"/>
                                      <w:szCs w:val="22"/>
                                    </w:rPr>
                                    <w:t>@</w:t>
                                  </w:r>
                                  <w:r w:rsidR="004A27A1">
                                    <w:rPr>
                                      <w:rFonts w:ascii="Calibri" w:hAnsi="Calibri" w:cs="Century Schoolbook"/>
                                      <w:sz w:val="22"/>
                                      <w:szCs w:val="22"/>
                                      <w:lang w:val="en-US"/>
                                    </w:rPr>
                                    <w:t>hotmail</w:t>
                                  </w:r>
                                  <w:r w:rsidR="004A27A1" w:rsidRPr="004A27A1">
                                    <w:rPr>
                                      <w:rFonts w:ascii="Calibri" w:hAnsi="Calibri" w:cs="Century Schoolbook"/>
                                      <w:sz w:val="22"/>
                                      <w:szCs w:val="22"/>
                                    </w:rPr>
                                    <w:t>.</w:t>
                                  </w:r>
                                  <w:r w:rsidR="004A27A1">
                                    <w:rPr>
                                      <w:rFonts w:ascii="Calibri" w:hAnsi="Calibri" w:cs="Century Schoolbook"/>
                                      <w:sz w:val="22"/>
                                      <w:szCs w:val="22"/>
                                      <w:lang w:val="en-US"/>
                                    </w:rPr>
                                    <w:t>com</w:t>
                                  </w:r>
                                </w:p>
                                <w:p w:rsidR="002907BC" w:rsidRPr="005D4556" w:rsidRDefault="002907BC" w:rsidP="00041206">
                                  <w:pPr>
                                    <w:ind w:left="181"/>
                                    <w:rPr>
                                      <w:rFonts w:ascii="Calibri" w:hAnsi="Calibri" w:cs="Century Schoolbook"/>
                                      <w:color w:val="000000"/>
                                      <w:sz w:val="22"/>
                                      <w:szCs w:val="22"/>
                                    </w:rPr>
                                  </w:pPr>
                                  <w:r w:rsidRPr="005D4556">
                                    <w:rPr>
                                      <w:rFonts w:ascii="Calibri" w:hAnsi="Calibri" w:cs="Century Schoolbook"/>
                                      <w:b/>
                                      <w:bCs/>
                                      <w:color w:val="000000"/>
                                      <w:sz w:val="22"/>
                                      <w:szCs w:val="22"/>
                                    </w:rPr>
                                    <w:t xml:space="preserve">Ιστότοπος: </w:t>
                                  </w:r>
                                  <w:r w:rsidRPr="005D4556">
                                    <w:rPr>
                                      <w:rFonts w:ascii="Calibri" w:hAnsi="Calibri" w:cs="Century Schoolbook"/>
                                      <w:color w:val="000000"/>
                                      <w:sz w:val="22"/>
                                      <w:szCs w:val="22"/>
                                      <w:lang w:val="en-US"/>
                                    </w:rPr>
                                    <w:t>https</w:t>
                                  </w:r>
                                  <w:r w:rsidRPr="005D4556">
                                    <w:rPr>
                                      <w:rFonts w:ascii="Calibri" w:hAnsi="Calibri" w:cs="Century Schoolbook"/>
                                      <w:color w:val="000000"/>
                                      <w:sz w:val="22"/>
                                      <w:szCs w:val="22"/>
                                    </w:rPr>
                                    <w:t>://</w:t>
                                  </w:r>
                                  <w:r w:rsidRPr="005D4556">
                                    <w:rPr>
                                      <w:rFonts w:ascii="Calibri" w:hAnsi="Calibri" w:cs="Century Schoolbook"/>
                                      <w:color w:val="000000"/>
                                      <w:sz w:val="22"/>
                                      <w:szCs w:val="22"/>
                                      <w:lang w:val="en-US"/>
                                    </w:rPr>
                                    <w:t>politistika</w:t>
                                  </w:r>
                                  <w:r w:rsidR="004A27A1">
                                    <w:rPr>
                                      <w:rFonts w:ascii="Calibri" w:hAnsi="Calibri" w:cs="Century Schoolbook"/>
                                      <w:color w:val="000000"/>
                                      <w:sz w:val="22"/>
                                      <w:szCs w:val="22"/>
                                    </w:rPr>
                                    <w:t>b</w:t>
                                  </w:r>
                                  <w:r w:rsidRPr="005D4556">
                                    <w:rPr>
                                      <w:rFonts w:ascii="Calibri" w:hAnsi="Calibri" w:cs="Century Schoolbook"/>
                                      <w:color w:val="000000"/>
                                      <w:sz w:val="22"/>
                                      <w:szCs w:val="22"/>
                                      <w:lang w:val="en-US"/>
                                    </w:rPr>
                                    <w:t>athinas</w:t>
                                  </w:r>
                                  <w:r w:rsidRPr="005D4556">
                                    <w:rPr>
                                      <w:rFonts w:ascii="Calibri" w:hAnsi="Calibri" w:cs="Century Schoolbook"/>
                                      <w:color w:val="000000"/>
                                      <w:sz w:val="22"/>
                                      <w:szCs w:val="22"/>
                                    </w:rPr>
                                    <w:t>.</w:t>
                                  </w:r>
                                  <w:r w:rsidRPr="005D4556">
                                    <w:rPr>
                                      <w:rFonts w:ascii="Calibri" w:hAnsi="Calibri" w:cs="Century Schoolbook"/>
                                      <w:color w:val="000000"/>
                                      <w:sz w:val="22"/>
                                      <w:szCs w:val="22"/>
                                      <w:lang w:val="en-US"/>
                                    </w:rPr>
                                    <w:t>blogspot</w:t>
                                  </w:r>
                                  <w:r w:rsidRPr="005D4556">
                                    <w:rPr>
                                      <w:rFonts w:ascii="Calibri" w:hAnsi="Calibri" w:cs="Century Schoolbook"/>
                                      <w:color w:val="000000"/>
                                      <w:sz w:val="22"/>
                                      <w:szCs w:val="22"/>
                                    </w:rPr>
                                    <w:t>.</w:t>
                                  </w:r>
                                  <w:r w:rsidRPr="005D4556">
                                    <w:rPr>
                                      <w:rFonts w:ascii="Calibri" w:hAnsi="Calibri" w:cs="Century Schoolbook"/>
                                      <w:color w:val="000000"/>
                                      <w:sz w:val="22"/>
                                      <w:szCs w:val="22"/>
                                      <w:lang w:val="en-US"/>
                                    </w:rPr>
                                    <w:t>gr</w:t>
                                  </w:r>
                                </w:p>
                                <w:p w:rsidR="002907BC" w:rsidRPr="0081684B" w:rsidRDefault="002907BC" w:rsidP="00041206">
                                  <w:pPr>
                                    <w:ind w:left="180"/>
                                    <w:rPr>
                                      <w:rFonts w:ascii="Century Schoolbook" w:hAnsi="Century Schoolbook" w:cs="Century Schoolbook"/>
                                      <w:b/>
                                      <w:bCs/>
                                      <w:color w:val="000000"/>
                                    </w:rPr>
                                  </w:pPr>
                                </w:p>
                                <w:p w:rsidR="002907BC" w:rsidRPr="0081684B" w:rsidRDefault="002907BC" w:rsidP="00041206">
                                  <w:pPr>
                                    <w:ind w:left="180"/>
                                    <w:rPr>
                                      <w:b/>
                                      <w:bCs/>
                                      <w:color w:val="000000"/>
                                    </w:rPr>
                                  </w:pPr>
                                </w:p>
                                <w:p w:rsidR="002907BC" w:rsidRPr="0081684B" w:rsidRDefault="002907BC" w:rsidP="00041206">
                                  <w:pPr>
                                    <w:ind w:left="180"/>
                                    <w:rPr>
                                      <w:b/>
                                      <w:bCs/>
                                      <w:color w:val="000000"/>
                                    </w:rPr>
                                  </w:pPr>
                                </w:p>
                                <w:p w:rsidR="002907BC" w:rsidRPr="0081684B" w:rsidRDefault="002907BC" w:rsidP="00041206">
                                  <w:pPr>
                                    <w:ind w:left="180"/>
                                    <w:rPr>
                                      <w:b/>
                                      <w:bCs/>
                                      <w:color w:val="000000"/>
                                    </w:rPr>
                                  </w:pPr>
                                </w:p>
                                <w:p w:rsidR="002907BC" w:rsidRPr="0081684B" w:rsidRDefault="002907BC" w:rsidP="00041206">
                                  <w:pPr>
                                    <w:ind w:left="180"/>
                                    <w:rPr>
                                      <w:b/>
                                      <w:bCs/>
                                      <w:color w:val="000000"/>
                                    </w:rPr>
                                  </w:pPr>
                                </w:p>
                                <w:p w:rsidR="002907BC" w:rsidRPr="0081684B" w:rsidRDefault="002907BC" w:rsidP="00041206">
                                  <w:pPr>
                                    <w:ind w:left="180"/>
                                    <w:rPr>
                                      <w:b/>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0.7pt;margin-top:43.1pt;width:256.0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" stroked="f">
                      <v:textbox>
                        <w:txbxContent>
                          <w:p w:rsidR="002907BC" w:rsidRPr="005D4556" w:rsidRDefault="002907BC" w:rsidP="00041206">
                            <w:pPr>
                              <w:ind w:left="180"/>
                              <w:rPr>
                                <w:rFonts w:ascii="Calibri" w:hAnsi="Calibri" w:cs="Century Schoolbook"/>
                                <w:sz w:val="22"/>
                                <w:szCs w:val="22"/>
                              </w:rPr>
                            </w:pPr>
                            <w:r w:rsidRPr="005D4556">
                              <w:rPr>
                                <w:rFonts w:ascii="Calibri" w:hAnsi="Calibri" w:cs="Century Schoolbook"/>
                                <w:b/>
                                <w:bCs/>
                                <w:sz w:val="22"/>
                                <w:szCs w:val="22"/>
                              </w:rPr>
                              <w:t xml:space="preserve">Ταχ.  Δ/νση :  </w:t>
                            </w:r>
                            <w:r w:rsidR="004A27A1">
                              <w:rPr>
                                <w:rFonts w:ascii="Calibri" w:hAnsi="Calibri" w:cs="Century Schoolbook"/>
                                <w:sz w:val="22"/>
                                <w:szCs w:val="22"/>
                              </w:rPr>
                              <w:t>Κηφισίας 20</w:t>
                            </w:r>
                            <w:r w:rsidRPr="005D4556">
                              <w:rPr>
                                <w:rFonts w:ascii="Calibri" w:hAnsi="Calibri" w:cs="Century Schoolbook"/>
                                <w:sz w:val="22"/>
                                <w:szCs w:val="22"/>
                              </w:rPr>
                              <w:t xml:space="preserve">               </w:t>
                            </w:r>
                          </w:p>
                          <w:p w:rsidR="002907BC" w:rsidRPr="005D4556" w:rsidRDefault="002907BC" w:rsidP="00041206">
                            <w:pPr>
                              <w:ind w:left="180"/>
                              <w:rPr>
                                <w:rFonts w:ascii="Calibri" w:hAnsi="Calibri" w:cs="Century Schoolbook"/>
                                <w:b/>
                                <w:bCs/>
                                <w:sz w:val="22"/>
                                <w:szCs w:val="22"/>
                              </w:rPr>
                            </w:pPr>
                            <w:r w:rsidRPr="005D4556">
                              <w:rPr>
                                <w:rFonts w:ascii="Calibri" w:hAnsi="Calibri" w:cs="Century Schoolbook"/>
                                <w:sz w:val="22"/>
                                <w:szCs w:val="22"/>
                              </w:rPr>
                              <w:t xml:space="preserve">       </w:t>
                            </w:r>
                            <w:r w:rsidR="004A27A1">
                              <w:rPr>
                                <w:rFonts w:ascii="Calibri" w:hAnsi="Calibri" w:cs="Century Schoolbook"/>
                                <w:sz w:val="22"/>
                                <w:szCs w:val="22"/>
                              </w:rPr>
                              <w:t xml:space="preserve">                  15125,  Μαρούσι, Αττικής</w:t>
                            </w:r>
                          </w:p>
                          <w:p w:rsidR="002907BC" w:rsidRPr="005D4556" w:rsidRDefault="002907BC" w:rsidP="00041206">
                            <w:pPr>
                              <w:ind w:left="180"/>
                              <w:rPr>
                                <w:rFonts w:ascii="Calibri" w:hAnsi="Calibri" w:cs="Century Schoolbook"/>
                                <w:sz w:val="22"/>
                                <w:szCs w:val="22"/>
                              </w:rPr>
                            </w:pPr>
                            <w:r w:rsidRPr="005D4556">
                              <w:rPr>
                                <w:rFonts w:ascii="Calibri" w:hAnsi="Calibri" w:cs="Century Schoolbook"/>
                                <w:b/>
                                <w:bCs/>
                                <w:sz w:val="22"/>
                                <w:szCs w:val="22"/>
                              </w:rPr>
                              <w:t xml:space="preserve">Πληροφορίες: </w:t>
                            </w:r>
                            <w:r w:rsidR="004A27A1">
                              <w:rPr>
                                <w:rFonts w:ascii="Calibri" w:hAnsi="Calibri" w:cs="Century Schoolbook"/>
                                <w:sz w:val="22"/>
                                <w:szCs w:val="22"/>
                              </w:rPr>
                              <w:t>Ελένη Κατσούφη</w:t>
                            </w:r>
                          </w:p>
                          <w:p w:rsidR="002907BC" w:rsidRPr="005D4556" w:rsidRDefault="002907BC" w:rsidP="00041206">
                            <w:pPr>
                              <w:ind w:left="180"/>
                              <w:rPr>
                                <w:rFonts w:ascii="Calibri" w:hAnsi="Calibri" w:cs="Century Schoolbook"/>
                                <w:b/>
                                <w:bCs/>
                                <w:sz w:val="22"/>
                                <w:szCs w:val="22"/>
                              </w:rPr>
                            </w:pPr>
                            <w:r w:rsidRPr="005D4556">
                              <w:rPr>
                                <w:rFonts w:ascii="Calibri" w:hAnsi="Calibri" w:cs="Century Schoolbook"/>
                                <w:b/>
                                <w:bCs/>
                                <w:sz w:val="22"/>
                                <w:szCs w:val="22"/>
                              </w:rPr>
                              <w:t xml:space="preserve">Τηλέφωνο: </w:t>
                            </w:r>
                            <w:r w:rsidR="004A27A1">
                              <w:rPr>
                                <w:rFonts w:ascii="Calibri" w:hAnsi="Calibri" w:cs="Century Schoolbook"/>
                                <w:sz w:val="22"/>
                                <w:szCs w:val="22"/>
                              </w:rPr>
                              <w:t>2132105748</w:t>
                            </w:r>
                            <w:r w:rsidR="004A27A1" w:rsidRPr="004A27A1">
                              <w:rPr>
                                <w:rFonts w:ascii="Calibri" w:hAnsi="Calibri" w:cs="Century Schoolbook"/>
                                <w:sz w:val="22"/>
                                <w:szCs w:val="22"/>
                              </w:rPr>
                              <w:t>, 6936398486</w:t>
                            </w:r>
                            <w:r w:rsidRPr="005D4556">
                              <w:rPr>
                                <w:rFonts w:ascii="Calibri" w:hAnsi="Calibri" w:cs="Century Schoolbook"/>
                                <w:sz w:val="22"/>
                                <w:szCs w:val="22"/>
                              </w:rPr>
                              <w:t xml:space="preserve">  </w:t>
                            </w:r>
                          </w:p>
                          <w:p w:rsidR="002907BC" w:rsidRPr="005D4556" w:rsidRDefault="002907BC" w:rsidP="004A27A1">
                            <w:pPr>
                              <w:rPr>
                                <w:rFonts w:ascii="Calibri" w:hAnsi="Calibri" w:cs="Century Schoolbook"/>
                                <w:sz w:val="22"/>
                                <w:szCs w:val="22"/>
                              </w:rPr>
                            </w:pPr>
                            <w:r w:rsidRPr="005D4556">
                              <w:rPr>
                                <w:rFonts w:ascii="Calibri" w:hAnsi="Calibri" w:cs="Century Schoolbook"/>
                                <w:sz w:val="22"/>
                                <w:szCs w:val="22"/>
                              </w:rPr>
                              <w:t xml:space="preserve"> </w:t>
                            </w:r>
                            <w:r w:rsidR="004A27A1">
                              <w:rPr>
                                <w:rFonts w:ascii="Calibri" w:hAnsi="Calibri" w:cs="Century Schoolbook"/>
                                <w:sz w:val="22"/>
                                <w:szCs w:val="22"/>
                              </w:rPr>
                              <w:t xml:space="preserve">   </w:t>
                            </w:r>
                            <w:r w:rsidRPr="005D4556">
                              <w:rPr>
                                <w:rFonts w:ascii="Calibri" w:hAnsi="Calibri" w:cs="Century Schoolbook"/>
                                <w:b/>
                                <w:bCs/>
                                <w:sz w:val="22"/>
                                <w:szCs w:val="22"/>
                              </w:rPr>
                              <w:t xml:space="preserve">Ηλ. Διεύθυνση: </w:t>
                            </w:r>
                            <w:r w:rsidR="004A27A1">
                              <w:rPr>
                                <w:rFonts w:ascii="Calibri" w:hAnsi="Calibri" w:cs="Century Schoolbook"/>
                                <w:sz w:val="22"/>
                                <w:szCs w:val="22"/>
                                <w:lang w:val="en-US"/>
                              </w:rPr>
                              <w:t>katsoufi</w:t>
                            </w:r>
                            <w:r w:rsidR="004A27A1" w:rsidRPr="004A27A1">
                              <w:rPr>
                                <w:rFonts w:ascii="Calibri" w:hAnsi="Calibri" w:cs="Century Schoolbook"/>
                                <w:sz w:val="22"/>
                                <w:szCs w:val="22"/>
                              </w:rPr>
                              <w:t>@</w:t>
                            </w:r>
                            <w:r w:rsidR="004A27A1">
                              <w:rPr>
                                <w:rFonts w:ascii="Calibri" w:hAnsi="Calibri" w:cs="Century Schoolbook"/>
                                <w:sz w:val="22"/>
                                <w:szCs w:val="22"/>
                                <w:lang w:val="en-US"/>
                              </w:rPr>
                              <w:t>hotmail</w:t>
                            </w:r>
                            <w:r w:rsidR="004A27A1" w:rsidRPr="004A27A1">
                              <w:rPr>
                                <w:rFonts w:ascii="Calibri" w:hAnsi="Calibri" w:cs="Century Schoolbook"/>
                                <w:sz w:val="22"/>
                                <w:szCs w:val="22"/>
                              </w:rPr>
                              <w:t>.</w:t>
                            </w:r>
                            <w:r w:rsidR="004A27A1">
                              <w:rPr>
                                <w:rFonts w:ascii="Calibri" w:hAnsi="Calibri" w:cs="Century Schoolbook"/>
                                <w:sz w:val="22"/>
                                <w:szCs w:val="22"/>
                                <w:lang w:val="en-US"/>
                              </w:rPr>
                              <w:t>com</w:t>
                            </w:r>
                          </w:p>
                          <w:p w:rsidR="002907BC" w:rsidRPr="005D4556" w:rsidRDefault="002907BC" w:rsidP="00041206">
                            <w:pPr>
                              <w:ind w:left="181"/>
                              <w:rPr>
                                <w:rFonts w:ascii="Calibri" w:hAnsi="Calibri" w:cs="Century Schoolbook"/>
                                <w:color w:val="000000"/>
                                <w:sz w:val="22"/>
                                <w:szCs w:val="22"/>
                              </w:rPr>
                            </w:pPr>
                            <w:r w:rsidRPr="005D4556">
                              <w:rPr>
                                <w:rFonts w:ascii="Calibri" w:hAnsi="Calibri" w:cs="Century Schoolbook"/>
                                <w:b/>
                                <w:bCs/>
                                <w:color w:val="000000"/>
                                <w:sz w:val="22"/>
                                <w:szCs w:val="22"/>
                              </w:rPr>
                              <w:t xml:space="preserve">Ιστότοπος: </w:t>
                            </w:r>
                            <w:r w:rsidRPr="005D4556">
                              <w:rPr>
                                <w:rFonts w:ascii="Calibri" w:hAnsi="Calibri" w:cs="Century Schoolbook"/>
                                <w:color w:val="000000"/>
                                <w:sz w:val="22"/>
                                <w:szCs w:val="22"/>
                                <w:lang w:val="en-US"/>
                              </w:rPr>
                              <w:t>https</w:t>
                            </w:r>
                            <w:r w:rsidRPr="005D4556">
                              <w:rPr>
                                <w:rFonts w:ascii="Calibri" w:hAnsi="Calibri" w:cs="Century Schoolbook"/>
                                <w:color w:val="000000"/>
                                <w:sz w:val="22"/>
                                <w:szCs w:val="22"/>
                              </w:rPr>
                              <w:t>://</w:t>
                            </w:r>
                            <w:r w:rsidRPr="005D4556">
                              <w:rPr>
                                <w:rFonts w:ascii="Calibri" w:hAnsi="Calibri" w:cs="Century Schoolbook"/>
                                <w:color w:val="000000"/>
                                <w:sz w:val="22"/>
                                <w:szCs w:val="22"/>
                                <w:lang w:val="en-US"/>
                              </w:rPr>
                              <w:t>politistika</w:t>
                            </w:r>
                            <w:r w:rsidR="004A27A1">
                              <w:rPr>
                                <w:rFonts w:ascii="Calibri" w:hAnsi="Calibri" w:cs="Century Schoolbook"/>
                                <w:color w:val="000000"/>
                                <w:sz w:val="22"/>
                                <w:szCs w:val="22"/>
                              </w:rPr>
                              <w:t>b</w:t>
                            </w:r>
                            <w:r w:rsidRPr="005D4556">
                              <w:rPr>
                                <w:rFonts w:ascii="Calibri" w:hAnsi="Calibri" w:cs="Century Schoolbook"/>
                                <w:color w:val="000000"/>
                                <w:sz w:val="22"/>
                                <w:szCs w:val="22"/>
                                <w:lang w:val="en-US"/>
                              </w:rPr>
                              <w:t>athinas</w:t>
                            </w:r>
                            <w:r w:rsidRPr="005D4556">
                              <w:rPr>
                                <w:rFonts w:ascii="Calibri" w:hAnsi="Calibri" w:cs="Century Schoolbook"/>
                                <w:color w:val="000000"/>
                                <w:sz w:val="22"/>
                                <w:szCs w:val="22"/>
                              </w:rPr>
                              <w:t>.</w:t>
                            </w:r>
                            <w:r w:rsidRPr="005D4556">
                              <w:rPr>
                                <w:rFonts w:ascii="Calibri" w:hAnsi="Calibri" w:cs="Century Schoolbook"/>
                                <w:color w:val="000000"/>
                                <w:sz w:val="22"/>
                                <w:szCs w:val="22"/>
                                <w:lang w:val="en-US"/>
                              </w:rPr>
                              <w:t>blogspot</w:t>
                            </w:r>
                            <w:r w:rsidRPr="005D4556">
                              <w:rPr>
                                <w:rFonts w:ascii="Calibri" w:hAnsi="Calibri" w:cs="Century Schoolbook"/>
                                <w:color w:val="000000"/>
                                <w:sz w:val="22"/>
                                <w:szCs w:val="22"/>
                              </w:rPr>
                              <w:t>.</w:t>
                            </w:r>
                            <w:r w:rsidRPr="005D4556">
                              <w:rPr>
                                <w:rFonts w:ascii="Calibri" w:hAnsi="Calibri" w:cs="Century Schoolbook"/>
                                <w:color w:val="000000"/>
                                <w:sz w:val="22"/>
                                <w:szCs w:val="22"/>
                                <w:lang w:val="en-US"/>
                              </w:rPr>
                              <w:t>gr</w:t>
                            </w:r>
                          </w:p>
                          <w:p w:rsidR="002907BC" w:rsidRPr="0081684B" w:rsidRDefault="002907BC" w:rsidP="00041206">
                            <w:pPr>
                              <w:ind w:left="180"/>
                              <w:rPr>
                                <w:rFonts w:ascii="Century Schoolbook" w:hAnsi="Century Schoolbook" w:cs="Century Schoolbook"/>
                                <w:b/>
                                <w:bCs/>
                                <w:color w:val="000000"/>
                              </w:rPr>
                            </w:pPr>
                          </w:p>
                          <w:p w:rsidR="002907BC" w:rsidRPr="0081684B" w:rsidRDefault="002907BC" w:rsidP="00041206">
                            <w:pPr>
                              <w:ind w:left="180"/>
                              <w:rPr>
                                <w:b/>
                                <w:bCs/>
                                <w:color w:val="000000"/>
                              </w:rPr>
                            </w:pPr>
                          </w:p>
                          <w:p w:rsidR="002907BC" w:rsidRPr="0081684B" w:rsidRDefault="002907BC" w:rsidP="00041206">
                            <w:pPr>
                              <w:ind w:left="180"/>
                              <w:rPr>
                                <w:b/>
                                <w:bCs/>
                                <w:color w:val="000000"/>
                              </w:rPr>
                            </w:pPr>
                          </w:p>
                          <w:p w:rsidR="002907BC" w:rsidRPr="0081684B" w:rsidRDefault="002907BC" w:rsidP="00041206">
                            <w:pPr>
                              <w:ind w:left="180"/>
                              <w:rPr>
                                <w:b/>
                                <w:bCs/>
                                <w:color w:val="000000"/>
                              </w:rPr>
                            </w:pPr>
                          </w:p>
                          <w:p w:rsidR="002907BC" w:rsidRPr="0081684B" w:rsidRDefault="002907BC" w:rsidP="00041206">
                            <w:pPr>
                              <w:ind w:left="180"/>
                              <w:rPr>
                                <w:b/>
                                <w:bCs/>
                                <w:color w:val="000000"/>
                              </w:rPr>
                            </w:pPr>
                          </w:p>
                          <w:p w:rsidR="002907BC" w:rsidRPr="0081684B" w:rsidRDefault="002907BC" w:rsidP="00041206">
                            <w:pPr>
                              <w:ind w:left="180"/>
                              <w:rPr>
                                <w:b/>
                                <w:bCs/>
                                <w:color w:val="000000"/>
                              </w:rPr>
                            </w:pPr>
                          </w:p>
                        </w:txbxContent>
                      </v:textbox>
                    </v:shape>
                  </w:pict>
                </mc:Fallback>
              </mc:AlternateContent>
            </w:r>
          </w:p>
        </w:tc>
        <w:tc>
          <w:tcPr>
            <w:tcW w:w="4322" w:type="dxa"/>
          </w:tcPr>
          <w:p w:rsidR="002907BC" w:rsidRPr="005531FF" w:rsidRDefault="002907BC" w:rsidP="00D73BD9">
            <w:pPr>
              <w:rPr>
                <w:rFonts w:ascii="Calibri" w:hAnsi="Calibri" w:cs="Calibri"/>
                <w:sz w:val="24"/>
                <w:szCs w:val="24"/>
                <w:u w:val="single"/>
              </w:rPr>
            </w:pPr>
          </w:p>
        </w:tc>
        <w:tc>
          <w:tcPr>
            <w:tcW w:w="742" w:type="dxa"/>
            <w:vMerge w:val="restart"/>
            <w:tcMar>
              <w:right w:w="28" w:type="dxa"/>
            </w:tcMar>
          </w:tcPr>
          <w:p w:rsidR="002907BC" w:rsidRPr="005531FF" w:rsidRDefault="002907BC" w:rsidP="00840857">
            <w:pPr>
              <w:rPr>
                <w:rFonts w:ascii="Calibri" w:hAnsi="Calibri" w:cs="Calibri"/>
                <w:color w:val="000000"/>
                <w:sz w:val="24"/>
                <w:szCs w:val="24"/>
              </w:rPr>
            </w:pPr>
          </w:p>
        </w:tc>
        <w:tc>
          <w:tcPr>
            <w:tcW w:w="3473" w:type="dxa"/>
            <w:vMerge w:val="restart"/>
          </w:tcPr>
          <w:p w:rsidR="002907BC" w:rsidRPr="005531FF" w:rsidRDefault="002907BC" w:rsidP="00E778E5">
            <w:pPr>
              <w:tabs>
                <w:tab w:val="left" w:pos="427"/>
              </w:tabs>
              <w:ind w:left="720"/>
              <w:jc w:val="both"/>
              <w:rPr>
                <w:rFonts w:ascii="Calibri" w:hAnsi="Calibri" w:cs="Calibri"/>
                <w:b/>
                <w:sz w:val="24"/>
                <w:szCs w:val="24"/>
              </w:rPr>
            </w:pPr>
          </w:p>
        </w:tc>
      </w:tr>
      <w:tr w:rsidR="002907BC" w:rsidRPr="005531FF" w:rsidTr="00EE32A6">
        <w:trPr>
          <w:trHeight w:val="1138"/>
        </w:trPr>
        <w:tc>
          <w:tcPr>
            <w:tcW w:w="5881" w:type="dxa"/>
            <w:gridSpan w:val="2"/>
          </w:tcPr>
          <w:p w:rsidR="002907BC" w:rsidRPr="005531FF" w:rsidRDefault="002907BC" w:rsidP="005D3BFC">
            <w:pPr>
              <w:spacing w:before="40" w:after="40"/>
              <w:rPr>
                <w:rFonts w:ascii="Calibri" w:hAnsi="Calibri" w:cs="Calibri"/>
                <w:sz w:val="24"/>
                <w:szCs w:val="24"/>
              </w:rPr>
            </w:pPr>
          </w:p>
        </w:tc>
        <w:tc>
          <w:tcPr>
            <w:tcW w:w="742" w:type="dxa"/>
            <w:vMerge/>
            <w:tcMar>
              <w:right w:w="28" w:type="dxa"/>
            </w:tcMar>
          </w:tcPr>
          <w:p w:rsidR="002907BC" w:rsidRPr="005531FF" w:rsidRDefault="002907BC" w:rsidP="000E3A63">
            <w:pPr>
              <w:ind w:left="792" w:hanging="792"/>
              <w:rPr>
                <w:rFonts w:ascii="Calibri" w:hAnsi="Calibri" w:cs="Calibri"/>
                <w:color w:val="000000"/>
                <w:sz w:val="24"/>
                <w:szCs w:val="24"/>
              </w:rPr>
            </w:pPr>
          </w:p>
        </w:tc>
        <w:tc>
          <w:tcPr>
            <w:tcW w:w="3473" w:type="dxa"/>
            <w:vMerge/>
          </w:tcPr>
          <w:p w:rsidR="002907BC" w:rsidRPr="005531FF" w:rsidRDefault="002907BC" w:rsidP="00452494">
            <w:pPr>
              <w:snapToGrid w:val="0"/>
              <w:jc w:val="center"/>
              <w:rPr>
                <w:rFonts w:ascii="Calibri" w:hAnsi="Calibri" w:cs="Calibri"/>
                <w:b/>
                <w:sz w:val="24"/>
                <w:szCs w:val="24"/>
              </w:rPr>
            </w:pPr>
          </w:p>
        </w:tc>
      </w:tr>
    </w:tbl>
    <w:p w:rsidR="002907BC" w:rsidRPr="007B79D0" w:rsidRDefault="002907BC" w:rsidP="00B70A70">
      <w:pPr>
        <w:spacing w:line="276" w:lineRule="auto"/>
        <w:ind w:left="-540" w:firstLine="270"/>
        <w:jc w:val="center"/>
        <w:rPr>
          <w:rFonts w:ascii="Calibri" w:hAnsi="Calibri" w:cs="Calibri"/>
          <w:b/>
          <w:bCs/>
          <w:sz w:val="24"/>
          <w:szCs w:val="24"/>
        </w:rPr>
      </w:pPr>
    </w:p>
    <w:p w:rsidR="002907BC" w:rsidRDefault="002907BC" w:rsidP="00002885">
      <w:pPr>
        <w:jc w:val="center"/>
        <w:rPr>
          <w:rFonts w:ascii="Calibri" w:hAnsi="Calibri" w:cs="Calibri"/>
          <w:b/>
          <w:color w:val="000000"/>
          <w:sz w:val="24"/>
          <w:szCs w:val="24"/>
        </w:rPr>
      </w:pPr>
    </w:p>
    <w:p w:rsidR="002907BC" w:rsidRDefault="002907BC" w:rsidP="00002885">
      <w:pPr>
        <w:jc w:val="center"/>
        <w:rPr>
          <w:rFonts w:ascii="Calibri" w:hAnsi="Calibri" w:cs="Calibri"/>
          <w:b/>
          <w:color w:val="000000"/>
          <w:sz w:val="24"/>
          <w:szCs w:val="24"/>
        </w:rPr>
      </w:pPr>
    </w:p>
    <w:p w:rsidR="002907BC" w:rsidRDefault="002907BC" w:rsidP="00002885">
      <w:pPr>
        <w:jc w:val="center"/>
        <w:rPr>
          <w:rFonts w:ascii="Calibri" w:hAnsi="Calibri" w:cs="Calibri"/>
          <w:b/>
          <w:color w:val="000000"/>
          <w:sz w:val="24"/>
          <w:szCs w:val="24"/>
        </w:rPr>
      </w:pPr>
    </w:p>
    <w:p w:rsidR="002907BC" w:rsidRDefault="002907BC" w:rsidP="00002885">
      <w:pPr>
        <w:jc w:val="center"/>
        <w:rPr>
          <w:rFonts w:ascii="Calibri" w:hAnsi="Calibri" w:cs="Calibri"/>
          <w:b/>
          <w:color w:val="000000"/>
          <w:sz w:val="24"/>
          <w:szCs w:val="24"/>
        </w:rPr>
      </w:pPr>
    </w:p>
    <w:p w:rsidR="002907BC" w:rsidRDefault="002907BC" w:rsidP="00002885">
      <w:pPr>
        <w:jc w:val="center"/>
        <w:rPr>
          <w:rFonts w:ascii="Calibri" w:hAnsi="Calibri" w:cs="Calibri"/>
          <w:b/>
          <w:color w:val="000000"/>
          <w:sz w:val="24"/>
          <w:szCs w:val="24"/>
        </w:rPr>
      </w:pPr>
    </w:p>
    <w:p w:rsidR="002907BC" w:rsidRPr="00041206" w:rsidRDefault="002907BC" w:rsidP="00002885">
      <w:pPr>
        <w:jc w:val="center"/>
        <w:rPr>
          <w:rFonts w:ascii="Calibri" w:hAnsi="Calibri" w:cs="Calibri"/>
          <w:b/>
          <w:sz w:val="24"/>
          <w:szCs w:val="24"/>
        </w:rPr>
      </w:pPr>
      <w:r w:rsidRPr="00041206">
        <w:rPr>
          <w:rFonts w:ascii="Calibri" w:hAnsi="Calibri" w:cs="Calibri"/>
          <w:b/>
          <w:color w:val="000000"/>
          <w:sz w:val="24"/>
          <w:szCs w:val="24"/>
        </w:rPr>
        <w:t xml:space="preserve">ΘΕΜΑ: </w:t>
      </w:r>
      <w:r w:rsidRPr="00041206">
        <w:rPr>
          <w:rFonts w:ascii="Calibri" w:hAnsi="Calibri" w:cs="Calibri"/>
          <w:color w:val="000000"/>
          <w:sz w:val="24"/>
          <w:szCs w:val="24"/>
        </w:rPr>
        <w:t>«</w:t>
      </w:r>
      <w:r w:rsidRPr="00041206">
        <w:rPr>
          <w:rFonts w:ascii="Calibri" w:hAnsi="Calibri" w:cs="Calibri"/>
          <w:b/>
          <w:sz w:val="24"/>
          <w:szCs w:val="24"/>
        </w:rPr>
        <w:t>Πρόσκληση συμμετοχής στο 3</w:t>
      </w:r>
      <w:r w:rsidRPr="00041206">
        <w:rPr>
          <w:rFonts w:ascii="Calibri" w:hAnsi="Calibri" w:cs="Calibri"/>
          <w:b/>
          <w:sz w:val="24"/>
          <w:szCs w:val="24"/>
          <w:lang w:val="en-US"/>
        </w:rPr>
        <w:t>o</w:t>
      </w:r>
      <w:r w:rsidRPr="00041206">
        <w:rPr>
          <w:rFonts w:ascii="Calibri" w:hAnsi="Calibri" w:cs="Calibri"/>
          <w:b/>
          <w:sz w:val="24"/>
          <w:szCs w:val="24"/>
        </w:rPr>
        <w:t xml:space="preserve"> Μαθητικό Φεστιβάλ Ρητορικής Τέχνης: </w:t>
      </w:r>
    </w:p>
    <w:p w:rsidR="002907BC" w:rsidRPr="00041206" w:rsidRDefault="002907BC" w:rsidP="00002885">
      <w:pPr>
        <w:jc w:val="center"/>
        <w:rPr>
          <w:rFonts w:ascii="Calibri" w:hAnsi="Calibri" w:cs="Calibri"/>
          <w:b/>
          <w:sz w:val="24"/>
          <w:szCs w:val="24"/>
        </w:rPr>
      </w:pPr>
      <w:r w:rsidRPr="00041206">
        <w:rPr>
          <w:rFonts w:ascii="Calibri" w:hAnsi="Calibri" w:cs="Calibri"/>
          <w:b/>
          <w:sz w:val="24"/>
          <w:szCs w:val="24"/>
        </w:rPr>
        <w:t xml:space="preserve">“Σκέφτομαι … Εκφράζομαι … Επικοινωνώ … </w:t>
      </w:r>
      <w:r w:rsidRPr="00041206">
        <w:rPr>
          <w:rFonts w:ascii="Calibri" w:hAnsi="Calibri" w:cs="Calibri"/>
          <w:b/>
          <w:i/>
          <w:iCs/>
          <w:color w:val="000000"/>
          <w:sz w:val="24"/>
          <w:szCs w:val="24"/>
        </w:rPr>
        <w:t>Δίνω φωνή στα δικαιώματά μου</w:t>
      </w:r>
      <w:r w:rsidRPr="00041206">
        <w:rPr>
          <w:rFonts w:ascii="Calibri" w:hAnsi="Calibri" w:cs="Calibri"/>
          <w:b/>
          <w:sz w:val="24"/>
          <w:szCs w:val="24"/>
        </w:rPr>
        <w:t xml:space="preserve"> ”»</w:t>
      </w:r>
    </w:p>
    <w:p w:rsidR="002907BC" w:rsidRPr="00041206" w:rsidRDefault="002907BC" w:rsidP="00002885">
      <w:pPr>
        <w:rPr>
          <w:rFonts w:ascii="Calibri" w:hAnsi="Calibri" w:cs="Calibri"/>
          <w:sz w:val="24"/>
          <w:szCs w:val="24"/>
        </w:rPr>
      </w:pPr>
    </w:p>
    <w:p w:rsidR="002907BC" w:rsidRPr="00041206" w:rsidRDefault="002907BC" w:rsidP="00002885">
      <w:pPr>
        <w:spacing w:line="288" w:lineRule="auto"/>
        <w:ind w:firstLine="720"/>
        <w:jc w:val="both"/>
        <w:rPr>
          <w:rFonts w:ascii="Calibri" w:hAnsi="Calibri" w:cs="Calibri"/>
          <w:sz w:val="22"/>
          <w:szCs w:val="22"/>
        </w:rPr>
      </w:pPr>
      <w:r w:rsidRPr="00041206">
        <w:rPr>
          <w:rFonts w:ascii="Calibri" w:hAnsi="Calibri" w:cs="Calibri"/>
          <w:sz w:val="22"/>
          <w:szCs w:val="22"/>
        </w:rPr>
        <w:t>Σας ενημερώνουμε ότι οι Δ</w:t>
      </w:r>
      <w:r w:rsidR="004A27A1">
        <w:rPr>
          <w:rFonts w:ascii="Calibri" w:hAnsi="Calibri" w:cs="Calibri"/>
          <w:sz w:val="22"/>
          <w:szCs w:val="22"/>
        </w:rPr>
        <w:t>ιευθύνσεις Α/θμιας Εκπαίδευσης Β</w:t>
      </w:r>
      <w:r w:rsidRPr="00041206">
        <w:rPr>
          <w:rFonts w:ascii="Calibri" w:hAnsi="Calibri" w:cs="Calibri"/>
          <w:sz w:val="22"/>
          <w:szCs w:val="22"/>
        </w:rPr>
        <w:t>΄</w:t>
      </w:r>
      <w:r>
        <w:rPr>
          <w:rFonts w:ascii="Calibri" w:hAnsi="Calibri" w:cs="Calibri"/>
          <w:sz w:val="22"/>
          <w:szCs w:val="22"/>
        </w:rPr>
        <w:t xml:space="preserve">, </w:t>
      </w:r>
      <w:r w:rsidR="004A27A1">
        <w:rPr>
          <w:rFonts w:ascii="Calibri" w:hAnsi="Calibri" w:cs="Calibri"/>
          <w:sz w:val="22"/>
          <w:szCs w:val="22"/>
        </w:rPr>
        <w:t xml:space="preserve"> Γ</w:t>
      </w:r>
      <w:r w:rsidRPr="00041206">
        <w:rPr>
          <w:rFonts w:ascii="Calibri" w:hAnsi="Calibri" w:cs="Calibri"/>
          <w:sz w:val="22"/>
          <w:szCs w:val="22"/>
        </w:rPr>
        <w:t>΄, Δ΄ Αθήνας</w:t>
      </w:r>
      <w:r>
        <w:rPr>
          <w:rFonts w:ascii="Calibri" w:hAnsi="Calibri" w:cs="Calibri"/>
          <w:sz w:val="22"/>
          <w:szCs w:val="22"/>
        </w:rPr>
        <w:t xml:space="preserve"> και </w:t>
      </w:r>
      <w:r w:rsidRPr="00041206">
        <w:rPr>
          <w:rFonts w:ascii="Calibri" w:hAnsi="Calibri" w:cs="Calibri"/>
          <w:sz w:val="22"/>
          <w:szCs w:val="22"/>
        </w:rPr>
        <w:t xml:space="preserve">Ανατολικής Αττικής, δια των Υπευθύνων Πολιτιστικών Θεμάτων, σε συνεργασία με το </w:t>
      </w:r>
      <w:hyperlink r:id="rId9" w:history="1">
        <w:r w:rsidRPr="00041206">
          <w:rPr>
            <w:rStyle w:val="-"/>
            <w:rFonts w:ascii="Calibri" w:hAnsi="Calibri" w:cs="Calibri"/>
            <w:sz w:val="22"/>
            <w:szCs w:val="22"/>
          </w:rPr>
          <w:t>Ινστιτούτο Ρητορικών και Επικοινωνιακών Σπουδών Ελλάδας (Ι.Ρ.Ε.Σ.Ε.)</w:t>
        </w:r>
      </w:hyperlink>
      <w:r w:rsidRPr="00041206">
        <w:rPr>
          <w:rFonts w:ascii="Calibri" w:hAnsi="Calibri" w:cs="Calibri"/>
          <w:sz w:val="22"/>
          <w:szCs w:val="22"/>
        </w:rPr>
        <w:t>, διοργανώνουν το 3</w:t>
      </w:r>
      <w:r w:rsidRPr="00041206">
        <w:rPr>
          <w:rFonts w:ascii="Calibri" w:hAnsi="Calibri" w:cs="Calibri"/>
          <w:sz w:val="22"/>
          <w:szCs w:val="22"/>
          <w:vertAlign w:val="superscript"/>
        </w:rPr>
        <w:t>Ο</w:t>
      </w:r>
      <w:r w:rsidRPr="00041206">
        <w:rPr>
          <w:rFonts w:ascii="Calibri" w:hAnsi="Calibri" w:cs="Calibri"/>
          <w:sz w:val="22"/>
          <w:szCs w:val="22"/>
        </w:rPr>
        <w:t xml:space="preserve">  Μαθητικό Φεστιβάλ Ρητορικής Τέχνης με θέμα: </w:t>
      </w:r>
    </w:p>
    <w:p w:rsidR="002907BC" w:rsidRPr="00041206" w:rsidRDefault="00401ECD" w:rsidP="00002885">
      <w:pPr>
        <w:pStyle w:val="5"/>
        <w:spacing w:before="0"/>
        <w:ind w:left="425" w:right="249"/>
        <w:jc w:val="center"/>
        <w:rPr>
          <w:rFonts w:ascii="Calibri" w:hAnsi="Calibri" w:cs="Calibri"/>
          <w:b w:val="0"/>
          <w:color w:val="000000"/>
          <w:sz w:val="22"/>
          <w:szCs w:val="22"/>
        </w:rPr>
      </w:pPr>
      <w:r>
        <w:rPr>
          <w:noProof/>
          <w:lang w:eastAsia="el-GR"/>
        </w:rPr>
        <mc:AlternateContent>
          <mc:Choice Requires="wps">
            <w:drawing>
              <wp:anchor distT="0" distB="0" distL="114300" distR="114300" simplePos="0" relativeHeight="251656192" behindDoc="0" locked="0" layoutInCell="1" allowOverlap="1">
                <wp:simplePos x="0" y="0"/>
                <wp:positionH relativeFrom="column">
                  <wp:posOffset>414020</wp:posOffset>
                </wp:positionH>
                <wp:positionV relativeFrom="paragraph">
                  <wp:posOffset>8890</wp:posOffset>
                </wp:positionV>
                <wp:extent cx="5393055" cy="542290"/>
                <wp:effectExtent l="0" t="0" r="17145"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055" cy="542290"/>
                        </a:xfrm>
                        <a:prstGeom prst="flowChartAlternateProcess">
                          <a:avLst/>
                        </a:prstGeom>
                        <a:solidFill>
                          <a:srgbClr val="FFFFFF"/>
                        </a:solidFill>
                        <a:ln w="9525">
                          <a:solidFill>
                            <a:srgbClr val="000000"/>
                          </a:solidFill>
                          <a:miter lim="800000"/>
                          <a:headEnd/>
                          <a:tailEnd/>
                        </a:ln>
                      </wps:spPr>
                      <wps:txbx>
                        <w:txbxContent>
                          <w:p w:rsidR="002907BC" w:rsidRPr="00041206" w:rsidRDefault="002907BC" w:rsidP="00002885">
                            <w:pPr>
                              <w:jc w:val="center"/>
                              <w:rPr>
                                <w:rFonts w:ascii="Arial" w:hAnsi="Arial" w:cs="Arial"/>
                                <w:b/>
                                <w:i/>
                                <w:sz w:val="28"/>
                                <w:szCs w:val="28"/>
                              </w:rPr>
                            </w:pPr>
                            <w:r w:rsidRPr="00041206">
                              <w:rPr>
                                <w:rFonts w:ascii="Arial" w:hAnsi="Arial" w:cs="Arial"/>
                                <w:b/>
                                <w:i/>
                                <w:sz w:val="28"/>
                                <w:szCs w:val="28"/>
                              </w:rPr>
                              <w:t xml:space="preserve">«Σκέφτομαι … Εκφράζομαι … Επικοινωνώ … </w:t>
                            </w:r>
                          </w:p>
                          <w:p w:rsidR="002907BC" w:rsidRPr="00041206" w:rsidRDefault="002907BC" w:rsidP="00002885">
                            <w:pPr>
                              <w:jc w:val="center"/>
                              <w:rPr>
                                <w:rFonts w:ascii="Arial" w:hAnsi="Arial" w:cs="Arial"/>
                                <w:i/>
                                <w:sz w:val="28"/>
                                <w:szCs w:val="28"/>
                              </w:rPr>
                            </w:pPr>
                            <w:r w:rsidRPr="00041206">
                              <w:rPr>
                                <w:rFonts w:ascii="Arial" w:hAnsi="Arial" w:cs="Arial"/>
                                <w:bCs/>
                                <w:iCs/>
                                <w:sz w:val="28"/>
                                <w:szCs w:val="28"/>
                              </w:rPr>
                              <w:t>Δίνω φωνή στα δικαιώματά μου»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left:0;text-align:left;margin-left:32.6pt;margin-top:.7pt;width:424.65pt;height:4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">
                <v:textbox>
                  <w:txbxContent>
                    <w:p w:rsidR="002907BC" w:rsidRPr="00041206" w:rsidRDefault="002907BC" w:rsidP="00002885">
                      <w:pPr>
                        <w:jc w:val="center"/>
                        <w:rPr>
                          <w:rFonts w:ascii="Arial" w:hAnsi="Arial" w:cs="Arial"/>
                          <w:b/>
                          <w:i/>
                          <w:sz w:val="28"/>
                          <w:szCs w:val="28"/>
                        </w:rPr>
                      </w:pPr>
                      <w:r w:rsidRPr="00041206">
                        <w:rPr>
                          <w:rFonts w:ascii="Arial" w:hAnsi="Arial" w:cs="Arial"/>
                          <w:b/>
                          <w:i/>
                          <w:sz w:val="28"/>
                          <w:szCs w:val="28"/>
                        </w:rPr>
                        <w:t xml:space="preserve">«Σκέφτομαι … Εκφράζομαι … Επικοινωνώ … </w:t>
                      </w:r>
                    </w:p>
                    <w:p w:rsidR="002907BC" w:rsidRPr="00041206" w:rsidRDefault="002907BC" w:rsidP="00002885">
                      <w:pPr>
                        <w:jc w:val="center"/>
                        <w:rPr>
                          <w:rFonts w:ascii="Arial" w:hAnsi="Arial" w:cs="Arial"/>
                          <w:i/>
                          <w:sz w:val="28"/>
                          <w:szCs w:val="28"/>
                        </w:rPr>
                      </w:pPr>
                      <w:r w:rsidRPr="00041206">
                        <w:rPr>
                          <w:rFonts w:ascii="Arial" w:hAnsi="Arial" w:cs="Arial"/>
                          <w:bCs/>
                          <w:iCs/>
                          <w:sz w:val="28"/>
                          <w:szCs w:val="28"/>
                        </w:rPr>
                        <w:t>Δίνω φωνή στα δικαιώματά μου»</w:t>
                      </w:r>
                    </w:p>
                  </w:txbxContent>
                </v:textbox>
              </v:shape>
            </w:pict>
          </mc:Fallback>
        </mc:AlternateContent>
      </w:r>
    </w:p>
    <w:p w:rsidR="002907BC" w:rsidRPr="00041206" w:rsidRDefault="002907BC" w:rsidP="00002885">
      <w:pPr>
        <w:spacing w:line="360" w:lineRule="auto"/>
        <w:jc w:val="both"/>
        <w:rPr>
          <w:rFonts w:ascii="Calibri" w:hAnsi="Calibri" w:cs="Calibri"/>
          <w:sz w:val="22"/>
          <w:szCs w:val="22"/>
        </w:rPr>
      </w:pPr>
    </w:p>
    <w:p w:rsidR="002907BC" w:rsidRPr="00041206" w:rsidRDefault="002907BC" w:rsidP="00002885">
      <w:pPr>
        <w:spacing w:line="360" w:lineRule="auto"/>
        <w:ind w:firstLine="720"/>
        <w:jc w:val="both"/>
        <w:rPr>
          <w:rFonts w:ascii="Calibri" w:hAnsi="Calibri" w:cs="Calibri"/>
          <w:b/>
          <w:color w:val="000000"/>
          <w:sz w:val="22"/>
          <w:szCs w:val="22"/>
        </w:rPr>
      </w:pPr>
    </w:p>
    <w:p w:rsidR="002907BC" w:rsidRPr="00041206" w:rsidRDefault="002907BC" w:rsidP="00002885">
      <w:pPr>
        <w:spacing w:line="288" w:lineRule="auto"/>
        <w:ind w:firstLine="720"/>
        <w:jc w:val="both"/>
        <w:rPr>
          <w:rFonts w:ascii="Calibri" w:hAnsi="Calibri" w:cs="Calibri"/>
          <w:sz w:val="22"/>
          <w:szCs w:val="22"/>
        </w:rPr>
      </w:pPr>
      <w:r w:rsidRPr="00041206">
        <w:rPr>
          <w:rFonts w:ascii="Calibri" w:hAnsi="Calibri" w:cs="Calibri"/>
          <w:sz w:val="22"/>
          <w:szCs w:val="22"/>
        </w:rPr>
        <w:t xml:space="preserve">Το Φεστιβάλ θα πραγματοποιηθεί </w:t>
      </w:r>
      <w:r w:rsidRPr="00041206">
        <w:rPr>
          <w:rFonts w:ascii="Calibri" w:hAnsi="Calibri" w:cs="Calibri"/>
          <w:b/>
          <w:bCs/>
          <w:sz w:val="22"/>
          <w:szCs w:val="22"/>
        </w:rPr>
        <w:t>διαδικτυακά</w:t>
      </w:r>
      <w:r w:rsidRPr="00041206">
        <w:rPr>
          <w:rFonts w:ascii="Calibri" w:hAnsi="Calibri" w:cs="Calibri"/>
          <w:sz w:val="22"/>
          <w:szCs w:val="22"/>
        </w:rPr>
        <w:t xml:space="preserve"> για λόγους τήρησης των υγειονομικών πρωτοκόλλων για την αντιμετώπιση της επιδημίας </w:t>
      </w:r>
      <w:r w:rsidRPr="00041206">
        <w:rPr>
          <w:rFonts w:ascii="Calibri" w:hAnsi="Calibri" w:cs="Calibri"/>
          <w:sz w:val="22"/>
          <w:szCs w:val="22"/>
          <w:lang w:val="en-US"/>
        </w:rPr>
        <w:t>COVID</w:t>
      </w:r>
      <w:r w:rsidRPr="00041206">
        <w:rPr>
          <w:rFonts w:ascii="Calibri" w:hAnsi="Calibri" w:cs="Calibri"/>
          <w:sz w:val="22"/>
          <w:szCs w:val="22"/>
        </w:rPr>
        <w:t xml:space="preserve">-19 το </w:t>
      </w:r>
      <w:r w:rsidRPr="00041206">
        <w:rPr>
          <w:rFonts w:ascii="Calibri" w:hAnsi="Calibri" w:cs="Calibri"/>
          <w:b/>
          <w:bCs/>
          <w:sz w:val="22"/>
          <w:szCs w:val="22"/>
        </w:rPr>
        <w:t>Σάββατο 22</w:t>
      </w:r>
      <w:r w:rsidRPr="00041206">
        <w:rPr>
          <w:rFonts w:ascii="Calibri" w:hAnsi="Calibri" w:cs="Calibri"/>
          <w:sz w:val="22"/>
          <w:szCs w:val="22"/>
        </w:rPr>
        <w:t xml:space="preserve"> και την </w:t>
      </w:r>
      <w:r w:rsidRPr="00041206">
        <w:rPr>
          <w:rFonts w:ascii="Calibri" w:hAnsi="Calibri" w:cs="Calibri"/>
          <w:b/>
          <w:sz w:val="22"/>
          <w:szCs w:val="22"/>
        </w:rPr>
        <w:t xml:space="preserve">Κυριακή 23 Μαΐου 2021 </w:t>
      </w:r>
      <w:r w:rsidRPr="00041206">
        <w:rPr>
          <w:rFonts w:ascii="Calibri" w:hAnsi="Calibri" w:cs="Calibri"/>
          <w:sz w:val="22"/>
          <w:szCs w:val="22"/>
        </w:rPr>
        <w:t>σε ώρες που θα ανακοινωθούν με νεότερη ανακοίνωση. Στο Φεστιβάλ καλούνται να συμμετάσχουν μαθητές και μαθήτριες των Δ΄, Ε΄ και ΣΤ΄ τάξεων από δημοτικά σχολεία των παραπάνω Διευθύνσεων.</w:t>
      </w:r>
    </w:p>
    <w:p w:rsidR="002907BC" w:rsidRPr="00041206" w:rsidRDefault="002907BC" w:rsidP="00002885">
      <w:pPr>
        <w:shd w:val="clear" w:color="auto" w:fill="FFFFFF"/>
        <w:spacing w:line="288" w:lineRule="auto"/>
        <w:ind w:firstLine="720"/>
        <w:jc w:val="both"/>
        <w:rPr>
          <w:rFonts w:ascii="Calibri" w:hAnsi="Calibri" w:cs="Calibri"/>
          <w:sz w:val="22"/>
          <w:szCs w:val="22"/>
        </w:rPr>
      </w:pPr>
      <w:r w:rsidRPr="00041206">
        <w:rPr>
          <w:rFonts w:ascii="Calibri" w:hAnsi="Calibri" w:cs="Calibri"/>
          <w:sz w:val="22"/>
          <w:szCs w:val="22"/>
        </w:rPr>
        <w:t>Το Φεστιβάλ προκύπτει ως συνέχεια διαδικτυακού επιμορφωτικού σεμιναρίου που διοργάνωσαν οι τέσσερις Διευθύνσεις Α/θμιας Εκπαίδευσης για τους/τις  εκπαιδευτικούς, δια των Υπευθύνων Πολιτιστικών Θεμάτων, σε συνεργασία με το Ι.Ρ.Ε.Σ.Ε. στις 10-12-2020 και βασίζεται στο εγκεκριμένο από το Υ.ΠΑΙ.Θ. πρόγραμμα «Παιχνίδια Ρητορικής Τέχνης στο Σχολείο: Σκέφτομαι … Εκφράζομαι … Επικοινωνώ» (</w:t>
      </w:r>
      <w:r w:rsidRPr="00041206">
        <w:rPr>
          <w:rFonts w:ascii="Calibri" w:hAnsi="Calibri" w:cs="Calibri"/>
          <w:i/>
          <w:sz w:val="22"/>
          <w:szCs w:val="22"/>
        </w:rPr>
        <w:t xml:space="preserve">υπ. αρ. </w:t>
      </w:r>
      <w:r w:rsidRPr="00041206">
        <w:rPr>
          <w:rFonts w:ascii="Calibri" w:hAnsi="Calibri" w:cs="Calibri"/>
          <w:sz w:val="22"/>
          <w:szCs w:val="22"/>
        </w:rPr>
        <w:t xml:space="preserve">Φ.14/92985/ΦΔ/134074/Δ1 / 6-10-2020 και Φ1/ΓΜ/53995/Δ7/25-02-2021 </w:t>
      </w:r>
      <w:r w:rsidRPr="00041206">
        <w:rPr>
          <w:rFonts w:ascii="Calibri" w:hAnsi="Calibri" w:cs="Calibri"/>
          <w:i/>
          <w:sz w:val="22"/>
          <w:szCs w:val="22"/>
        </w:rPr>
        <w:t>έγγραφα του Υ.ΠΑΙ.Θ. με θέμα: «Έγκριση εκπαιδευτικού προγράμματος του Ινστιτούτου Ρητορικών και Επικοινωνιακών Σπουδών Ελλάδας -Ι.Ρ.Ε.Σ.Ε.»</w:t>
      </w:r>
      <w:r w:rsidRPr="00041206">
        <w:rPr>
          <w:rFonts w:ascii="Calibri" w:hAnsi="Calibri" w:cs="Calibri"/>
          <w:sz w:val="22"/>
          <w:szCs w:val="22"/>
        </w:rPr>
        <w:t xml:space="preserve">). Το </w:t>
      </w:r>
      <w:hyperlink r:id="rId10" w:history="1">
        <w:r w:rsidRPr="00041206">
          <w:rPr>
            <w:rStyle w:val="-"/>
            <w:rFonts w:ascii="Calibri" w:hAnsi="Calibri" w:cs="Calibri"/>
            <w:sz w:val="22"/>
            <w:szCs w:val="22"/>
          </w:rPr>
          <w:t>εκπαιδευτικό υλικό του προγράμματος</w:t>
        </w:r>
      </w:hyperlink>
      <w:r w:rsidRPr="00041206">
        <w:rPr>
          <w:rFonts w:ascii="Calibri" w:hAnsi="Calibri" w:cs="Calibri"/>
          <w:sz w:val="22"/>
          <w:szCs w:val="22"/>
        </w:rPr>
        <w:t xml:space="preserve">, καθώς και </w:t>
      </w:r>
      <w:hyperlink r:id="rId11" w:history="1">
        <w:r w:rsidRPr="00041206">
          <w:rPr>
            <w:rStyle w:val="-"/>
            <w:rFonts w:ascii="Calibri" w:hAnsi="Calibri" w:cs="Calibri"/>
            <w:sz w:val="22"/>
            <w:szCs w:val="22"/>
          </w:rPr>
          <w:t>τα θέματα που συζητήθηκαν στο βιωματικό σεμινάριο</w:t>
        </w:r>
      </w:hyperlink>
      <w:r w:rsidRPr="00041206">
        <w:rPr>
          <w:rFonts w:ascii="Calibri" w:hAnsi="Calibri" w:cs="Calibri"/>
          <w:sz w:val="22"/>
          <w:szCs w:val="22"/>
        </w:rPr>
        <w:t xml:space="preserve"> είναι αναρτημένα στην ιστοσελίδα του Ι</w:t>
      </w:r>
      <w:r>
        <w:rPr>
          <w:rFonts w:ascii="Calibri" w:hAnsi="Calibri" w:cs="Calibri"/>
          <w:sz w:val="22"/>
          <w:szCs w:val="22"/>
        </w:rPr>
        <w:t>.</w:t>
      </w:r>
      <w:r w:rsidRPr="00041206">
        <w:rPr>
          <w:rFonts w:ascii="Calibri" w:hAnsi="Calibri" w:cs="Calibri"/>
          <w:sz w:val="22"/>
          <w:szCs w:val="22"/>
        </w:rPr>
        <w:t>Ρ</w:t>
      </w:r>
      <w:r>
        <w:rPr>
          <w:rFonts w:ascii="Calibri" w:hAnsi="Calibri" w:cs="Calibri"/>
          <w:sz w:val="22"/>
          <w:szCs w:val="22"/>
        </w:rPr>
        <w:t>.</w:t>
      </w:r>
      <w:r w:rsidRPr="00041206">
        <w:rPr>
          <w:rFonts w:ascii="Calibri" w:hAnsi="Calibri" w:cs="Calibri"/>
          <w:sz w:val="22"/>
          <w:szCs w:val="22"/>
        </w:rPr>
        <w:t>Ε</w:t>
      </w:r>
      <w:r>
        <w:rPr>
          <w:rFonts w:ascii="Calibri" w:hAnsi="Calibri" w:cs="Calibri"/>
          <w:sz w:val="22"/>
          <w:szCs w:val="22"/>
        </w:rPr>
        <w:t>.</w:t>
      </w:r>
      <w:r w:rsidRPr="00041206">
        <w:rPr>
          <w:rFonts w:ascii="Calibri" w:hAnsi="Calibri" w:cs="Calibri"/>
          <w:sz w:val="22"/>
          <w:szCs w:val="22"/>
        </w:rPr>
        <w:t>Σ</w:t>
      </w:r>
      <w:r>
        <w:rPr>
          <w:rFonts w:ascii="Calibri" w:hAnsi="Calibri" w:cs="Calibri"/>
          <w:sz w:val="22"/>
          <w:szCs w:val="22"/>
        </w:rPr>
        <w:t>.</w:t>
      </w:r>
      <w:r w:rsidRPr="00041206">
        <w:rPr>
          <w:rFonts w:ascii="Calibri" w:hAnsi="Calibri" w:cs="Calibri"/>
          <w:sz w:val="22"/>
          <w:szCs w:val="22"/>
        </w:rPr>
        <w:t xml:space="preserve">Ε. </w:t>
      </w:r>
    </w:p>
    <w:p w:rsidR="002907BC" w:rsidRPr="00041206" w:rsidRDefault="002907BC" w:rsidP="00002885">
      <w:pPr>
        <w:spacing w:line="288" w:lineRule="auto"/>
        <w:ind w:firstLine="720"/>
        <w:jc w:val="both"/>
        <w:rPr>
          <w:rFonts w:ascii="Calibri" w:hAnsi="Calibri" w:cs="Calibri"/>
          <w:sz w:val="22"/>
          <w:szCs w:val="22"/>
        </w:rPr>
      </w:pPr>
      <w:r w:rsidRPr="00041206">
        <w:rPr>
          <w:rFonts w:ascii="Calibri" w:hAnsi="Calibri" w:cs="Calibri"/>
          <w:sz w:val="22"/>
          <w:szCs w:val="22"/>
        </w:rPr>
        <w:t xml:space="preserve">Στόχος του Φεστιβάλ είναι η ανάπτυξη των επικοινωνιακών δεξιοτήτων των μαθητών/ τριών χάρη στην καλλιέργεια του προφορικού λόγου μέσα από τη νοηματική και ερμηνευτική ανάγνωση κειμένων, τη σαφή και ζωντανή έκφραση ιδεών και την ανάπτυξη της επιχειρηματολογικής ικανότητας. Πρόκειται για δεξιότητες ζωής που προϋποθέτουν την εξοικείωση με την έκθεση σε ανοιχτό ακροατήριο και την καλλιέργεια της κριτικής και αποκλίνουσας σκέψης. Ταυτόχρονα, πρόκειται για βασικές δεξιότητες που χαρακτηρίζουν κάθε ενεργό πολίτη. Στην ηλικία αυτή ο αυθορμητισμός των παιδιών αποτελεί ένα μεγάλο πλεονέκτημα, αφού η ζωντάνια, η φρεσκάδα και η φαντασία αποτελούν χαρακτηριστικά γνωρίσματα του </w:t>
      </w:r>
      <w:r w:rsidRPr="00041206">
        <w:rPr>
          <w:rFonts w:ascii="Calibri" w:hAnsi="Calibri" w:cs="Calibri"/>
          <w:sz w:val="22"/>
          <w:szCs w:val="22"/>
        </w:rPr>
        <w:lastRenderedPageBreak/>
        <w:t>παιδικού λόγου, ο οποίος μέσω του Φεστιβάλ μπορεί να ασκηθεί και να οργανωθεί σύμφωνα με τα προγράμματα σπουδών.</w:t>
      </w:r>
    </w:p>
    <w:p w:rsidR="002907BC" w:rsidRPr="00041206" w:rsidRDefault="002907BC" w:rsidP="009E3594">
      <w:pPr>
        <w:spacing w:before="240" w:after="240" w:line="288" w:lineRule="auto"/>
        <w:ind w:firstLine="720"/>
        <w:jc w:val="both"/>
        <w:rPr>
          <w:rFonts w:ascii="Calibri" w:hAnsi="Calibri" w:cs="Calibri"/>
          <w:sz w:val="22"/>
          <w:szCs w:val="22"/>
        </w:rPr>
      </w:pPr>
      <w:r w:rsidRPr="00041206">
        <w:rPr>
          <w:rFonts w:ascii="Calibri" w:hAnsi="Calibri" w:cs="Calibri"/>
          <w:sz w:val="22"/>
          <w:szCs w:val="22"/>
        </w:rPr>
        <w:t xml:space="preserve">Όσοι/ες εκπαιδευτικοί επιθυμούν να δηλώσουν τη συμμετοχή των μαθητών/τριών τους στο Φεστιβάλ καλούνται να υποβάλουν σχετική αίτηση συμμετοχής στον σύνδεσμο: </w:t>
      </w:r>
      <w:hyperlink r:id="rId12" w:history="1">
        <w:r w:rsidRPr="00041206">
          <w:rPr>
            <w:rStyle w:val="-"/>
            <w:rFonts w:ascii="Calibri" w:hAnsi="Calibri" w:cs="Calibri"/>
            <w:sz w:val="22"/>
            <w:szCs w:val="22"/>
          </w:rPr>
          <w:t>https://forms.gle/88eECZxDXezzBYwG7</w:t>
        </w:r>
      </w:hyperlink>
      <w:r w:rsidRPr="009E3594">
        <w:rPr>
          <w:rStyle w:val="-"/>
          <w:rFonts w:ascii="Calibri" w:hAnsi="Calibri" w:cs="Calibri"/>
          <w:sz w:val="22"/>
          <w:szCs w:val="22"/>
          <w:u w:val="none"/>
        </w:rPr>
        <w:t xml:space="preserve">   </w:t>
      </w:r>
      <w:r w:rsidRPr="00041206">
        <w:rPr>
          <w:rFonts w:ascii="Calibri" w:hAnsi="Calibri" w:cs="Calibri"/>
          <w:b/>
          <w:sz w:val="22"/>
          <w:szCs w:val="22"/>
          <w:u w:val="single"/>
        </w:rPr>
        <w:t xml:space="preserve">μέχρι </w:t>
      </w:r>
      <w:r>
        <w:rPr>
          <w:rFonts w:ascii="Calibri" w:hAnsi="Calibri" w:cs="Calibri"/>
          <w:b/>
          <w:sz w:val="22"/>
          <w:szCs w:val="22"/>
          <w:u w:val="single"/>
        </w:rPr>
        <w:t xml:space="preserve">τις </w:t>
      </w:r>
      <w:r w:rsidRPr="00041206">
        <w:rPr>
          <w:rFonts w:ascii="Calibri" w:hAnsi="Calibri" w:cs="Calibri"/>
          <w:b/>
          <w:sz w:val="22"/>
          <w:szCs w:val="22"/>
          <w:u w:val="single"/>
        </w:rPr>
        <w:t>2</w:t>
      </w:r>
      <w:r>
        <w:rPr>
          <w:rFonts w:ascii="Calibri" w:hAnsi="Calibri" w:cs="Calibri"/>
          <w:b/>
          <w:sz w:val="22"/>
          <w:szCs w:val="22"/>
          <w:u w:val="single"/>
        </w:rPr>
        <w:t>9</w:t>
      </w:r>
      <w:r w:rsidRPr="00041206">
        <w:rPr>
          <w:rFonts w:ascii="Calibri" w:hAnsi="Calibri" w:cs="Calibri"/>
          <w:b/>
          <w:sz w:val="22"/>
          <w:szCs w:val="22"/>
          <w:u w:val="single"/>
        </w:rPr>
        <w:t xml:space="preserve"> Μαρτίου 2021</w:t>
      </w:r>
      <w:r>
        <w:rPr>
          <w:rFonts w:ascii="Calibri" w:hAnsi="Calibri" w:cs="Calibri"/>
          <w:b/>
          <w:sz w:val="22"/>
          <w:szCs w:val="22"/>
          <w:u w:val="single"/>
        </w:rPr>
        <w:t>.</w:t>
      </w:r>
    </w:p>
    <w:p w:rsidR="002907BC" w:rsidRPr="00041206" w:rsidRDefault="002907BC" w:rsidP="00002885">
      <w:pPr>
        <w:spacing w:line="288" w:lineRule="auto"/>
        <w:ind w:firstLine="720"/>
        <w:jc w:val="both"/>
        <w:rPr>
          <w:rFonts w:ascii="Calibri" w:hAnsi="Calibri" w:cs="Calibri"/>
          <w:sz w:val="22"/>
          <w:szCs w:val="22"/>
        </w:rPr>
      </w:pPr>
      <w:r w:rsidRPr="00041206">
        <w:rPr>
          <w:rFonts w:ascii="Calibri" w:hAnsi="Calibri" w:cs="Calibri"/>
          <w:sz w:val="22"/>
          <w:szCs w:val="22"/>
        </w:rPr>
        <w:t xml:space="preserve">Οι μαθητές/τριες μπορούν να συμμετάσχουν στις εξής κατηγορίες: </w:t>
      </w:r>
    </w:p>
    <w:p w:rsidR="002907BC" w:rsidRPr="00041206" w:rsidRDefault="002907BC" w:rsidP="00002885">
      <w:pPr>
        <w:spacing w:line="288" w:lineRule="auto"/>
        <w:ind w:left="284" w:firstLine="720"/>
        <w:jc w:val="both"/>
        <w:rPr>
          <w:rFonts w:ascii="Calibri" w:hAnsi="Calibri" w:cs="Calibri"/>
          <w:i/>
          <w:sz w:val="22"/>
          <w:szCs w:val="22"/>
        </w:rPr>
      </w:pPr>
      <w:r w:rsidRPr="00041206">
        <w:rPr>
          <w:rFonts w:ascii="Calibri" w:hAnsi="Calibri" w:cs="Calibri"/>
          <w:i/>
          <w:sz w:val="22"/>
          <w:szCs w:val="22"/>
        </w:rPr>
        <w:t>α) νοηματικής ανάγνωσης (αφορά μαθητές/τριες και των τριών τάξεων)</w:t>
      </w:r>
    </w:p>
    <w:p w:rsidR="002907BC" w:rsidRPr="00041206" w:rsidRDefault="002907BC" w:rsidP="00002885">
      <w:pPr>
        <w:spacing w:line="288" w:lineRule="auto"/>
        <w:ind w:left="284" w:firstLine="720"/>
        <w:jc w:val="both"/>
        <w:rPr>
          <w:rFonts w:ascii="Calibri" w:hAnsi="Calibri" w:cs="Calibri"/>
          <w:i/>
          <w:sz w:val="22"/>
          <w:szCs w:val="22"/>
        </w:rPr>
      </w:pPr>
      <w:r w:rsidRPr="00041206">
        <w:rPr>
          <w:rFonts w:ascii="Calibri" w:hAnsi="Calibri" w:cs="Calibri"/>
          <w:i/>
          <w:sz w:val="22"/>
          <w:szCs w:val="22"/>
        </w:rPr>
        <w:t>β)  αυθόρμητου λόγου (αφορά μαθητές/τριες και των τριών τάξεων)</w:t>
      </w:r>
    </w:p>
    <w:p w:rsidR="002907BC" w:rsidRPr="00041206" w:rsidRDefault="002907BC" w:rsidP="00002885">
      <w:pPr>
        <w:spacing w:line="288" w:lineRule="auto"/>
        <w:ind w:left="993" w:firstLine="11"/>
        <w:jc w:val="both"/>
        <w:rPr>
          <w:rFonts w:ascii="Calibri" w:hAnsi="Calibri" w:cs="Calibri"/>
          <w:i/>
          <w:color w:val="000000"/>
          <w:sz w:val="22"/>
          <w:szCs w:val="22"/>
        </w:rPr>
      </w:pPr>
      <w:r w:rsidRPr="00041206">
        <w:rPr>
          <w:rFonts w:ascii="Calibri" w:hAnsi="Calibri" w:cs="Calibri"/>
          <w:i/>
          <w:sz w:val="22"/>
          <w:szCs w:val="22"/>
        </w:rPr>
        <w:t>γ) επιχειρηματολογικών συζητήσεων μέσα από το ομαδικό παιχνίδι «Η Συζήτηση της Γυάλας / (</w:t>
      </w:r>
      <w:r w:rsidRPr="00041206">
        <w:rPr>
          <w:rFonts w:ascii="Calibri" w:hAnsi="Calibri" w:cs="Calibri"/>
          <w:i/>
          <w:sz w:val="22"/>
          <w:szCs w:val="22"/>
          <w:lang w:val="en-US"/>
        </w:rPr>
        <w:t>The</w:t>
      </w:r>
      <w:r w:rsidRPr="00041206">
        <w:rPr>
          <w:rFonts w:ascii="Calibri" w:hAnsi="Calibri" w:cs="Calibri"/>
          <w:i/>
          <w:sz w:val="22"/>
          <w:szCs w:val="22"/>
        </w:rPr>
        <w:t xml:space="preserve"> </w:t>
      </w:r>
      <w:r w:rsidRPr="00041206">
        <w:rPr>
          <w:rFonts w:ascii="Calibri" w:hAnsi="Calibri" w:cs="Calibri"/>
          <w:i/>
          <w:sz w:val="22"/>
          <w:szCs w:val="22"/>
          <w:lang w:val="en-US"/>
        </w:rPr>
        <w:t>fishbowl</w:t>
      </w:r>
      <w:r w:rsidRPr="00041206">
        <w:rPr>
          <w:rFonts w:ascii="Calibri" w:hAnsi="Calibri" w:cs="Calibri"/>
          <w:i/>
          <w:sz w:val="22"/>
          <w:szCs w:val="22"/>
        </w:rPr>
        <w:t xml:space="preserve"> </w:t>
      </w:r>
      <w:r w:rsidRPr="00041206">
        <w:rPr>
          <w:rFonts w:ascii="Calibri" w:hAnsi="Calibri" w:cs="Calibri"/>
          <w:i/>
          <w:sz w:val="22"/>
          <w:szCs w:val="22"/>
          <w:lang w:val="en-US"/>
        </w:rPr>
        <w:t>debate</w:t>
      </w:r>
      <w:r w:rsidRPr="00041206">
        <w:rPr>
          <w:rFonts w:ascii="Calibri" w:hAnsi="Calibri" w:cs="Calibri"/>
          <w:i/>
          <w:sz w:val="22"/>
          <w:szCs w:val="22"/>
        </w:rPr>
        <w:t>») (μόνο για μαθητές ΣΤ΄ τάξης).</w:t>
      </w:r>
      <w:r w:rsidRPr="00041206">
        <w:rPr>
          <w:rFonts w:ascii="Calibri" w:hAnsi="Calibri" w:cs="Calibri"/>
          <w:i/>
          <w:color w:val="000000"/>
          <w:sz w:val="22"/>
          <w:szCs w:val="22"/>
        </w:rPr>
        <w:t xml:space="preserve"> </w:t>
      </w:r>
    </w:p>
    <w:p w:rsidR="002907BC" w:rsidRPr="00041206" w:rsidRDefault="002907BC" w:rsidP="00002885">
      <w:pPr>
        <w:spacing w:line="288" w:lineRule="auto"/>
        <w:ind w:firstLine="720"/>
        <w:jc w:val="both"/>
        <w:rPr>
          <w:rFonts w:ascii="Calibri" w:hAnsi="Calibri" w:cs="Calibri"/>
          <w:sz w:val="22"/>
          <w:szCs w:val="22"/>
        </w:rPr>
      </w:pPr>
      <w:r w:rsidRPr="00041206">
        <w:rPr>
          <w:rFonts w:ascii="Calibri" w:hAnsi="Calibri" w:cs="Calibri"/>
          <w:sz w:val="22"/>
          <w:szCs w:val="22"/>
        </w:rPr>
        <w:t>Στην παρούσα φάση εκδηλώνεται ενδιαφέρον από τους εκπαιδευτικούς για συμμετοχή των μαθητών</w:t>
      </w:r>
      <w:r>
        <w:rPr>
          <w:rFonts w:ascii="Calibri" w:hAnsi="Calibri" w:cs="Calibri"/>
          <w:sz w:val="22"/>
          <w:szCs w:val="22"/>
        </w:rPr>
        <w:t>/τριών</w:t>
      </w:r>
      <w:r w:rsidRPr="00041206">
        <w:rPr>
          <w:rFonts w:ascii="Calibri" w:hAnsi="Calibri" w:cs="Calibri"/>
          <w:sz w:val="22"/>
          <w:szCs w:val="22"/>
        </w:rPr>
        <w:t xml:space="preserve"> τους στο Φεστιβάλ, χωρίς να δηλώνονται τα ονόματα συγκεκριμένων μαθητών</w:t>
      </w:r>
      <w:r>
        <w:rPr>
          <w:rFonts w:ascii="Calibri" w:hAnsi="Calibri" w:cs="Calibri"/>
          <w:sz w:val="22"/>
          <w:szCs w:val="22"/>
        </w:rPr>
        <w:t>/τριών</w:t>
      </w:r>
      <w:r w:rsidRPr="00041206">
        <w:rPr>
          <w:rFonts w:ascii="Calibri" w:hAnsi="Calibri" w:cs="Calibri"/>
          <w:sz w:val="22"/>
          <w:szCs w:val="22"/>
        </w:rPr>
        <w:t xml:space="preserve"> και η κατηγορία στην οποία θα συμμετάσχουν. Στα σχολεία που θα εκδηλώσουν ενδιαφέρον, θα αποσταλεί  αναλυτικότερη φόρμα συμμετοχής, με όλες τις λεπτομέρειες, μετά τις 28 Μαρτίου 2021.   </w:t>
      </w:r>
    </w:p>
    <w:p w:rsidR="002907BC" w:rsidRPr="00041206" w:rsidRDefault="002907BC" w:rsidP="00002885">
      <w:pPr>
        <w:spacing w:line="288" w:lineRule="auto"/>
        <w:ind w:firstLine="720"/>
        <w:jc w:val="both"/>
        <w:rPr>
          <w:rFonts w:ascii="Calibri" w:hAnsi="Calibri" w:cs="Calibri"/>
          <w:sz w:val="22"/>
          <w:szCs w:val="22"/>
        </w:rPr>
      </w:pPr>
    </w:p>
    <w:p w:rsidR="002907BC" w:rsidRPr="00041206" w:rsidRDefault="002907BC" w:rsidP="00002885">
      <w:pPr>
        <w:spacing w:line="288" w:lineRule="auto"/>
        <w:ind w:firstLine="720"/>
        <w:jc w:val="both"/>
        <w:rPr>
          <w:rFonts w:ascii="Calibri" w:hAnsi="Calibri" w:cs="Calibri"/>
          <w:b/>
          <w:sz w:val="22"/>
          <w:szCs w:val="22"/>
        </w:rPr>
      </w:pPr>
      <w:r w:rsidRPr="00041206">
        <w:rPr>
          <w:rFonts w:ascii="Calibri" w:hAnsi="Calibri" w:cs="Calibri"/>
          <w:b/>
          <w:sz w:val="22"/>
          <w:szCs w:val="22"/>
        </w:rPr>
        <w:t>ΟΡΟΙ ΣΥΜΜΕΤΟΧΗΣ</w:t>
      </w:r>
    </w:p>
    <w:p w:rsidR="002907BC" w:rsidRPr="00041206" w:rsidRDefault="002907BC" w:rsidP="00002885">
      <w:pPr>
        <w:numPr>
          <w:ilvl w:val="0"/>
          <w:numId w:val="34"/>
        </w:numPr>
        <w:suppressAutoHyphens w:val="0"/>
        <w:spacing w:line="288" w:lineRule="auto"/>
        <w:ind w:left="284" w:firstLine="720"/>
        <w:contextualSpacing/>
        <w:jc w:val="both"/>
        <w:rPr>
          <w:rFonts w:ascii="Calibri" w:hAnsi="Calibri" w:cs="Calibri"/>
          <w:sz w:val="22"/>
          <w:szCs w:val="22"/>
        </w:rPr>
      </w:pPr>
      <w:r w:rsidRPr="00041206">
        <w:rPr>
          <w:rFonts w:ascii="Calibri" w:hAnsi="Calibri" w:cs="Calibri"/>
          <w:sz w:val="22"/>
          <w:szCs w:val="22"/>
        </w:rPr>
        <w:t xml:space="preserve">Δικαίωμα συμμετοχής στο Φεστιβάλ Ρητορικής Τέχνης έχουν οι μαθητές/τριες  Δ΄, Ε΄ και ΣΤ΄ τάξεων του Δημοτικού, όλων των δημόσιων και ιδιωτικών δημοτικών σχολείων των Διευθύνσεων Α/θμιας Εκπαίδευσης Β΄, Γ΄, Δ΄ Αθήνας και Ανατολικής Αττικής. </w:t>
      </w:r>
    </w:p>
    <w:p w:rsidR="002907BC" w:rsidRPr="00041206" w:rsidRDefault="002907BC" w:rsidP="00002885">
      <w:pPr>
        <w:numPr>
          <w:ilvl w:val="0"/>
          <w:numId w:val="34"/>
        </w:numPr>
        <w:suppressAutoHyphens w:val="0"/>
        <w:spacing w:line="288" w:lineRule="auto"/>
        <w:ind w:left="284" w:firstLine="720"/>
        <w:contextualSpacing/>
        <w:jc w:val="both"/>
        <w:rPr>
          <w:rFonts w:ascii="Calibri" w:hAnsi="Calibri" w:cs="Calibri"/>
          <w:sz w:val="22"/>
          <w:szCs w:val="22"/>
        </w:rPr>
      </w:pPr>
      <w:r w:rsidRPr="00041206">
        <w:rPr>
          <w:rFonts w:ascii="Calibri" w:hAnsi="Calibri" w:cs="Calibri"/>
          <w:sz w:val="22"/>
          <w:szCs w:val="22"/>
        </w:rPr>
        <w:t>Κάθε μαθητής/τρια έχει δικαίωμα να συμμετάσχει σε μία μόνο από τις τρεις κατηγορίες: «Νοηματική Ανάγνωση», «Αυθόρμητος Λόγος», «Επιχειρηματολογικές Συζητήσεις» μέσα από τ</w:t>
      </w:r>
      <w:r w:rsidRPr="00041206">
        <w:rPr>
          <w:rFonts w:ascii="Calibri" w:hAnsi="Calibri" w:cs="Calibri"/>
          <w:sz w:val="22"/>
          <w:szCs w:val="22"/>
          <w:lang w:val="en-US"/>
        </w:rPr>
        <w:t>o</w:t>
      </w:r>
      <w:r w:rsidRPr="00041206">
        <w:rPr>
          <w:rFonts w:ascii="Calibri" w:hAnsi="Calibri" w:cs="Calibri"/>
          <w:sz w:val="22"/>
          <w:szCs w:val="22"/>
        </w:rPr>
        <w:t xml:space="preserve"> ομαδικό παιχνίδι «Η συζήτηση της γυάλας». </w:t>
      </w:r>
    </w:p>
    <w:p w:rsidR="002907BC" w:rsidRPr="002A0ECB" w:rsidRDefault="002907BC" w:rsidP="00002885">
      <w:pPr>
        <w:numPr>
          <w:ilvl w:val="0"/>
          <w:numId w:val="34"/>
        </w:numPr>
        <w:suppressAutoHyphens w:val="0"/>
        <w:spacing w:line="288" w:lineRule="auto"/>
        <w:ind w:left="284" w:firstLine="720"/>
        <w:contextualSpacing/>
        <w:jc w:val="both"/>
        <w:rPr>
          <w:rFonts w:ascii="Calibri" w:hAnsi="Calibri" w:cs="Calibri"/>
          <w:sz w:val="22"/>
          <w:szCs w:val="22"/>
        </w:rPr>
      </w:pPr>
      <w:bookmarkStart w:id="0" w:name="_Hlk66089834"/>
      <w:r w:rsidRPr="002A0ECB">
        <w:rPr>
          <w:rFonts w:ascii="Calibri" w:hAnsi="Calibri" w:cs="Calibri"/>
          <w:color w:val="222222"/>
          <w:sz w:val="22"/>
          <w:szCs w:val="22"/>
          <w:shd w:val="clear" w:color="auto" w:fill="FFFFFF"/>
        </w:rPr>
        <w:t xml:space="preserve">Οι συμμετοχές ανά τμήμα δεν μπορεί να είναι περισσότερες από μία για κάθε κατηγορία. Έτσι, από κάθε τμήμα Δ΄ και Ε΄ τάξης μπορούν να συμμετέχουν έως δύο μαθητές/τριες (ένας/μία στον αυθόρμητο λόγο και ένας/μία στη νοηματική ανάγνωση), ενώ από κάθε τμήμα ΣΤ΄ τάξης έως τρεις (ένας/ μία για κάθε κατηγορία). </w:t>
      </w:r>
      <w:r w:rsidRPr="002A0ECB">
        <w:rPr>
          <w:rFonts w:ascii="Calibri" w:hAnsi="Calibri" w:cs="Calibri"/>
          <w:sz w:val="22"/>
          <w:szCs w:val="22"/>
        </w:rPr>
        <w:t xml:space="preserve"> Έτσι ο μέγιστος δυνατός αριθμός μαθητών/τριών για κάθε σχολείο (με δύο τμήματα ανά τάξη) δεν μπορεί να ξεπερνά</w:t>
      </w:r>
      <w:r>
        <w:rPr>
          <w:rFonts w:ascii="Calibri" w:hAnsi="Calibri" w:cs="Calibri"/>
          <w:sz w:val="22"/>
          <w:szCs w:val="22"/>
        </w:rPr>
        <w:t xml:space="preserve"> </w:t>
      </w:r>
      <w:r w:rsidRPr="002A0ECB">
        <w:rPr>
          <w:rFonts w:ascii="Calibri" w:hAnsi="Calibri" w:cs="Calibri"/>
          <w:sz w:val="22"/>
          <w:szCs w:val="22"/>
        </w:rPr>
        <w:t xml:space="preserve"> </w:t>
      </w:r>
      <w:r>
        <w:rPr>
          <w:rFonts w:ascii="Calibri" w:hAnsi="Calibri" w:cs="Calibri"/>
          <w:sz w:val="22"/>
          <w:szCs w:val="22"/>
        </w:rPr>
        <w:t xml:space="preserve">τους </w:t>
      </w:r>
      <w:r w:rsidRPr="002A0ECB">
        <w:rPr>
          <w:rFonts w:ascii="Calibri" w:hAnsi="Calibri" w:cs="Calibri"/>
          <w:sz w:val="22"/>
          <w:szCs w:val="22"/>
        </w:rPr>
        <w:t xml:space="preserve"> 14 (έως 4 μαθητές/τριες</w:t>
      </w:r>
      <w:r>
        <w:rPr>
          <w:rFonts w:ascii="Calibri" w:hAnsi="Calibri" w:cs="Calibri"/>
          <w:sz w:val="22"/>
          <w:szCs w:val="22"/>
        </w:rPr>
        <w:t xml:space="preserve"> </w:t>
      </w:r>
      <w:r w:rsidRPr="002A0ECB">
        <w:rPr>
          <w:rFonts w:ascii="Calibri" w:hAnsi="Calibri" w:cs="Calibri"/>
          <w:sz w:val="22"/>
          <w:szCs w:val="22"/>
        </w:rPr>
        <w:t xml:space="preserve">Δ΄ Δημοτικού-κατηγορίες νοηματικής ανάγνωσης και αυθόρμητου λόγου-, έως 4 μαθητές/τριες Ε΄ Δημοτικού-κατηγορίες νοηματικής ανάγνωσης και αυθόρμητου λόγου-, έως 6 μαθητές/τριες ΣΤ΄ Δημοτικού-και οι τρεις κατηγορίες). Σε περίπτωση που υπάρχουν περισσότερα τμήματα ανά τάξη αυξάνεται αντίστοιχα ο αριθμός των συμμετεχόντων/ουσών ανά κατηγορία. </w:t>
      </w:r>
    </w:p>
    <w:bookmarkEnd w:id="0"/>
    <w:p w:rsidR="002907BC" w:rsidRPr="002A0ECB" w:rsidRDefault="002907BC" w:rsidP="00002885">
      <w:pPr>
        <w:numPr>
          <w:ilvl w:val="0"/>
          <w:numId w:val="34"/>
        </w:numPr>
        <w:suppressAutoHyphens w:val="0"/>
        <w:spacing w:before="100" w:beforeAutospacing="1" w:after="100" w:afterAutospacing="1" w:line="288" w:lineRule="auto"/>
        <w:ind w:left="284" w:right="-35" w:firstLine="720"/>
        <w:contextualSpacing/>
        <w:jc w:val="both"/>
        <w:rPr>
          <w:rFonts w:ascii="Calibri" w:hAnsi="Calibri" w:cs="Calibri"/>
          <w:sz w:val="22"/>
          <w:szCs w:val="22"/>
        </w:rPr>
      </w:pPr>
      <w:r w:rsidRPr="002A0ECB">
        <w:rPr>
          <w:rFonts w:ascii="Calibri" w:hAnsi="Calibri" w:cs="Calibri"/>
          <w:sz w:val="22"/>
          <w:szCs w:val="22"/>
        </w:rPr>
        <w:t xml:space="preserve">Οι μαθητές/τριες που θα λάβουν μέρος στην κατηγορία της «Νοηματικής Ανάγνωσης» θα διαβάσουν ένα σύντομο κείμενο της αρεσκείας τους που </w:t>
      </w:r>
      <w:r w:rsidRPr="002A0ECB">
        <w:rPr>
          <w:rFonts w:ascii="Calibri" w:hAnsi="Calibri" w:cs="Calibri"/>
          <w:b/>
          <w:sz w:val="22"/>
          <w:szCs w:val="22"/>
        </w:rPr>
        <w:t xml:space="preserve">δεν θα ξεπερνά τις 10-12 σειρές </w:t>
      </w:r>
      <w:r w:rsidRPr="002A0ECB">
        <w:rPr>
          <w:rFonts w:ascii="Calibri" w:hAnsi="Calibri" w:cs="Calibri"/>
          <w:sz w:val="22"/>
          <w:szCs w:val="22"/>
        </w:rPr>
        <w:t xml:space="preserve">ή σε κάθε περίπτωση </w:t>
      </w:r>
      <w:r w:rsidRPr="002A0ECB">
        <w:rPr>
          <w:rFonts w:ascii="Calibri" w:hAnsi="Calibri" w:cs="Calibri"/>
          <w:b/>
          <w:sz w:val="22"/>
          <w:szCs w:val="22"/>
        </w:rPr>
        <w:t xml:space="preserve">δεν θα ξεπερνά τη χρονική διάρκεια των 2 λεπτών. </w:t>
      </w:r>
      <w:r w:rsidRPr="002A0ECB">
        <w:rPr>
          <w:rFonts w:ascii="Calibri" w:hAnsi="Calibri" w:cs="Calibri"/>
          <w:sz w:val="22"/>
          <w:szCs w:val="22"/>
        </w:rPr>
        <w:t xml:space="preserve">Για τις ανάγκες του φετινού Φεστιβάλ καλούνται οι μαθητές να διαβάσουν λογοτεχνικά αποσπάσματα που σχετίζονται με τη θεματική των ανθρώπινων δικαιωμάτων (ενδεικτικός κατάλογος βιβλίων είναι διαθέσιμος στη συνημμένη θεματολογία). </w:t>
      </w:r>
    </w:p>
    <w:p w:rsidR="002907BC" w:rsidRPr="00041206" w:rsidRDefault="002907BC" w:rsidP="00002885">
      <w:pPr>
        <w:numPr>
          <w:ilvl w:val="0"/>
          <w:numId w:val="34"/>
        </w:numPr>
        <w:suppressAutoHyphens w:val="0"/>
        <w:spacing w:line="288" w:lineRule="auto"/>
        <w:ind w:left="284" w:firstLine="720"/>
        <w:contextualSpacing/>
        <w:jc w:val="both"/>
        <w:rPr>
          <w:rFonts w:ascii="Calibri" w:hAnsi="Calibri" w:cs="Calibri"/>
          <w:sz w:val="22"/>
          <w:szCs w:val="22"/>
        </w:rPr>
      </w:pPr>
      <w:r w:rsidRPr="002A0ECB">
        <w:rPr>
          <w:rFonts w:ascii="Calibri" w:hAnsi="Calibri" w:cs="Calibri"/>
          <w:sz w:val="22"/>
          <w:szCs w:val="22"/>
        </w:rPr>
        <w:t>Οι μαθητές/τριες που θα συμμετέχουν στην κατηγορία του «Αυθόρμητου λόγου</w:t>
      </w:r>
      <w:r w:rsidRPr="00041206">
        <w:rPr>
          <w:rFonts w:ascii="Calibri" w:hAnsi="Calibri" w:cs="Calibri"/>
          <w:sz w:val="22"/>
          <w:szCs w:val="22"/>
        </w:rPr>
        <w:t>» θα χρειαστεί να παρουσιάσουν μία σύντομη αυθόρμητη ομιλία συνολικής διάρκεια</w:t>
      </w:r>
      <w:r w:rsidRPr="00041206">
        <w:rPr>
          <w:rFonts w:ascii="Calibri" w:hAnsi="Calibri" w:cs="Calibri"/>
          <w:b/>
          <w:sz w:val="22"/>
          <w:szCs w:val="22"/>
        </w:rPr>
        <w:t xml:space="preserve">ς 1 ½-2 λεπτών. </w:t>
      </w:r>
      <w:r w:rsidRPr="00041206">
        <w:rPr>
          <w:rFonts w:ascii="Calibri" w:hAnsi="Calibri" w:cs="Calibri"/>
          <w:sz w:val="22"/>
          <w:szCs w:val="22"/>
        </w:rPr>
        <w:t>Στο φετινό φεστιβάλ τα θέματα του αυθόρμητου λόγου θα παραπέμπουν σε ορισμούς, λέξεις, φράσεις ή/και θα είναι εμπνευσμένα από τίτλους ποιημάτων ή έργων τέχνης, που θα συσχετίζονται με τα ανθρώπινα δικαιώματα. Η επιλογή των θεμάτων στην κατηγορία του Αυθόρμητου Λόγου θα γίνει με τη διαδικασία της κλήρωσης, η οποία θα πραγματοποιηθεί κατά την έναρξη του Φεστιβάλ, με βάση τη δοσμένη θεματολογία. Πριν την έναρξη της ομιλίας των μαθητών/τριών θα τους δίνεται μισό λεπτό για την οργάνωση της σκέψης τους.</w:t>
      </w:r>
    </w:p>
    <w:p w:rsidR="002907BC" w:rsidRPr="00041206" w:rsidRDefault="002907BC" w:rsidP="00002885">
      <w:pPr>
        <w:numPr>
          <w:ilvl w:val="0"/>
          <w:numId w:val="34"/>
        </w:numPr>
        <w:suppressAutoHyphens w:val="0"/>
        <w:spacing w:line="288" w:lineRule="auto"/>
        <w:ind w:left="284" w:firstLine="720"/>
        <w:contextualSpacing/>
        <w:jc w:val="both"/>
        <w:rPr>
          <w:rFonts w:ascii="Calibri" w:hAnsi="Calibri" w:cs="Calibri"/>
          <w:sz w:val="22"/>
          <w:szCs w:val="22"/>
        </w:rPr>
      </w:pPr>
      <w:r w:rsidRPr="00041206">
        <w:rPr>
          <w:rFonts w:ascii="Calibri" w:hAnsi="Calibri" w:cs="Calibri"/>
          <w:sz w:val="22"/>
          <w:szCs w:val="22"/>
        </w:rPr>
        <w:lastRenderedPageBreak/>
        <w:t>Στην κατηγορία της διεξαγωγής επιχειρηματολογικών συζητήσεων οι μαθητές της ΣΤ΄ τάξης θα μπορούν να συμμετέχουν μέσα από</w:t>
      </w:r>
      <w:r w:rsidRPr="00041206">
        <w:rPr>
          <w:rFonts w:ascii="Calibri" w:hAnsi="Calibri" w:cs="Calibri"/>
          <w:color w:val="000000"/>
          <w:sz w:val="22"/>
          <w:szCs w:val="22"/>
        </w:rPr>
        <w:t xml:space="preserve"> το ομαδικό παιχνίδι: «</w:t>
      </w:r>
      <w:r w:rsidRPr="00041206">
        <w:rPr>
          <w:rFonts w:ascii="Calibri" w:hAnsi="Calibri" w:cs="Calibri"/>
          <w:bCs/>
          <w:i/>
          <w:iCs/>
          <w:color w:val="000000"/>
          <w:sz w:val="22"/>
          <w:szCs w:val="22"/>
        </w:rPr>
        <w:t>Η Συζήτηση της Γυάλας»</w:t>
      </w:r>
      <w:r w:rsidRPr="00041206">
        <w:rPr>
          <w:rFonts w:ascii="Calibri" w:hAnsi="Calibri" w:cs="Calibri"/>
          <w:color w:val="000000"/>
          <w:sz w:val="22"/>
          <w:szCs w:val="22"/>
        </w:rPr>
        <w:t xml:space="preserve"> </w:t>
      </w:r>
      <w:r w:rsidRPr="00041206">
        <w:rPr>
          <w:rFonts w:ascii="Calibri" w:hAnsi="Calibri" w:cs="Calibri"/>
          <w:i/>
          <w:iCs/>
          <w:color w:val="000000"/>
          <w:sz w:val="22"/>
          <w:szCs w:val="22"/>
        </w:rPr>
        <w:t>(</w:t>
      </w:r>
      <w:r w:rsidRPr="00041206">
        <w:rPr>
          <w:rFonts w:ascii="Calibri" w:hAnsi="Calibri" w:cs="Calibri"/>
          <w:i/>
          <w:iCs/>
          <w:color w:val="000000"/>
          <w:sz w:val="22"/>
          <w:szCs w:val="22"/>
          <w:lang w:val="en-US"/>
        </w:rPr>
        <w:t>The</w:t>
      </w:r>
      <w:r w:rsidRPr="00041206">
        <w:rPr>
          <w:rFonts w:ascii="Calibri" w:hAnsi="Calibri" w:cs="Calibri"/>
          <w:i/>
          <w:iCs/>
          <w:color w:val="000000"/>
          <w:sz w:val="22"/>
          <w:szCs w:val="22"/>
        </w:rPr>
        <w:t xml:space="preserve"> </w:t>
      </w:r>
      <w:r w:rsidRPr="00041206">
        <w:rPr>
          <w:rFonts w:ascii="Calibri" w:hAnsi="Calibri" w:cs="Calibri"/>
          <w:i/>
          <w:iCs/>
          <w:color w:val="000000"/>
          <w:sz w:val="22"/>
          <w:szCs w:val="22"/>
          <w:lang w:val="en-US"/>
        </w:rPr>
        <w:t>fishbowl</w:t>
      </w:r>
      <w:r w:rsidRPr="00041206">
        <w:rPr>
          <w:rFonts w:ascii="Calibri" w:hAnsi="Calibri" w:cs="Calibri"/>
          <w:i/>
          <w:iCs/>
          <w:color w:val="000000"/>
          <w:sz w:val="22"/>
          <w:szCs w:val="22"/>
        </w:rPr>
        <w:t xml:space="preserve"> </w:t>
      </w:r>
      <w:r w:rsidRPr="00041206">
        <w:rPr>
          <w:rFonts w:ascii="Calibri" w:hAnsi="Calibri" w:cs="Calibri"/>
          <w:i/>
          <w:iCs/>
          <w:color w:val="000000"/>
          <w:sz w:val="22"/>
          <w:szCs w:val="22"/>
          <w:lang w:val="en-US"/>
        </w:rPr>
        <w:t>debate</w:t>
      </w:r>
      <w:r w:rsidRPr="00041206">
        <w:rPr>
          <w:rFonts w:ascii="Calibri" w:hAnsi="Calibri" w:cs="Calibri"/>
          <w:i/>
          <w:iCs/>
          <w:color w:val="000000"/>
          <w:sz w:val="22"/>
          <w:szCs w:val="22"/>
        </w:rPr>
        <w:t>)</w:t>
      </w:r>
      <w:r w:rsidRPr="00041206">
        <w:rPr>
          <w:rFonts w:ascii="Calibri" w:hAnsi="Calibri" w:cs="Calibri"/>
          <w:color w:val="000000"/>
          <w:sz w:val="22"/>
          <w:szCs w:val="22"/>
        </w:rPr>
        <w:t>,  όπως περιγράφεται στο εκπαιδευτικό πρόγραμμα</w:t>
      </w:r>
      <w:r w:rsidRPr="00041206">
        <w:rPr>
          <w:rFonts w:ascii="Calibri" w:hAnsi="Calibri" w:cs="Calibri"/>
          <w:sz w:val="22"/>
          <w:szCs w:val="22"/>
        </w:rPr>
        <w:t xml:space="preserve"> </w:t>
      </w:r>
      <w:hyperlink r:id="rId13" w:history="1">
        <w:r w:rsidRPr="00041206">
          <w:rPr>
            <w:rStyle w:val="-"/>
            <w:rFonts w:ascii="Calibri" w:hAnsi="Calibri" w:cs="Calibri"/>
            <w:sz w:val="22"/>
            <w:szCs w:val="22"/>
          </w:rPr>
          <w:t>«Παιχνίδια ρητορικής τέχνης»</w:t>
        </w:r>
      </w:hyperlink>
      <w:r w:rsidR="00630621">
        <w:rPr>
          <w:rFonts w:ascii="Calibri" w:hAnsi="Calibri" w:cs="Calibri"/>
          <w:color w:val="000000"/>
          <w:sz w:val="22"/>
          <w:szCs w:val="22"/>
        </w:rPr>
        <w:t>, σελ</w:t>
      </w:r>
      <w:bookmarkStart w:id="1" w:name="_GoBack"/>
      <w:bookmarkEnd w:id="1"/>
      <w:r w:rsidRPr="00041206">
        <w:rPr>
          <w:rFonts w:ascii="Calibri" w:hAnsi="Calibri" w:cs="Calibri"/>
          <w:color w:val="000000"/>
          <w:sz w:val="22"/>
          <w:szCs w:val="22"/>
        </w:rPr>
        <w:t xml:space="preserve">. 114-115. </w:t>
      </w:r>
    </w:p>
    <w:p w:rsidR="002907BC" w:rsidRPr="002A0ECB" w:rsidRDefault="002907BC" w:rsidP="00002885">
      <w:pPr>
        <w:spacing w:line="288" w:lineRule="auto"/>
        <w:ind w:firstLine="1004"/>
        <w:contextualSpacing/>
        <w:jc w:val="both"/>
        <w:rPr>
          <w:rFonts w:ascii="Calibri" w:hAnsi="Calibri" w:cs="Calibri"/>
          <w:sz w:val="22"/>
          <w:szCs w:val="22"/>
        </w:rPr>
      </w:pPr>
      <w:r w:rsidRPr="00041206">
        <w:rPr>
          <w:rFonts w:ascii="Calibri" w:hAnsi="Calibri" w:cs="Calibri"/>
          <w:sz w:val="22"/>
          <w:szCs w:val="22"/>
        </w:rPr>
        <w:t xml:space="preserve">Ενδεικτικά θέματα για τις κατηγορίες του αυθόρμητου λόγου και των επιχειρηματολογικών συζητήσεων, που μπορούν να χρησιμοποιηθούν ως αφόρμηση, καθώς και ενδεικτικός κατάλογος βιβλίων που μπορούν να χρησιμοποιηθούν στην  κατηγορία της  νοηματικής ανάγνωσης </w:t>
      </w:r>
      <w:r w:rsidRPr="00041206">
        <w:rPr>
          <w:rFonts w:ascii="Calibri" w:hAnsi="Calibri" w:cs="Calibri"/>
          <w:sz w:val="22"/>
          <w:szCs w:val="22"/>
          <w:u w:val="single"/>
        </w:rPr>
        <w:t xml:space="preserve">περιλαμβάνονται στη συνημμένη </w:t>
      </w:r>
      <w:r>
        <w:rPr>
          <w:rFonts w:ascii="Calibri" w:hAnsi="Calibri" w:cs="Calibri"/>
          <w:sz w:val="22"/>
          <w:szCs w:val="22"/>
          <w:u w:val="single"/>
        </w:rPr>
        <w:t xml:space="preserve">ενδεικτική </w:t>
      </w:r>
      <w:r w:rsidRPr="00041206">
        <w:rPr>
          <w:rFonts w:ascii="Calibri" w:hAnsi="Calibri" w:cs="Calibri"/>
          <w:sz w:val="22"/>
          <w:szCs w:val="22"/>
          <w:u w:val="single"/>
        </w:rPr>
        <w:t>θεματολογία</w:t>
      </w:r>
      <w:r>
        <w:rPr>
          <w:rFonts w:ascii="Calibri" w:hAnsi="Calibri" w:cs="Calibri"/>
          <w:sz w:val="22"/>
          <w:szCs w:val="22"/>
          <w:u w:val="single"/>
        </w:rPr>
        <w:t xml:space="preserve"> </w:t>
      </w:r>
      <w:r w:rsidRPr="002A0ECB">
        <w:rPr>
          <w:rFonts w:ascii="Calibri" w:hAnsi="Calibri" w:cs="Calibri"/>
          <w:sz w:val="22"/>
          <w:szCs w:val="22"/>
        </w:rPr>
        <w:t>(η οποία είναι αναρτημένη</w:t>
      </w:r>
      <w:r>
        <w:rPr>
          <w:rFonts w:ascii="Calibri" w:hAnsi="Calibri" w:cs="Calibri"/>
          <w:sz w:val="22"/>
          <w:szCs w:val="22"/>
        </w:rPr>
        <w:t xml:space="preserve">, όπως και οι αναλυτικές οδηγίες συμμετοχής </w:t>
      </w:r>
      <w:r w:rsidRPr="002A0ECB">
        <w:rPr>
          <w:rFonts w:ascii="Calibri" w:hAnsi="Calibri" w:cs="Calibri"/>
          <w:sz w:val="22"/>
          <w:szCs w:val="22"/>
        </w:rPr>
        <w:t>στην ιστοσελίδα του Ι.Ρ.Ε.Σ.Ε</w:t>
      </w:r>
      <w:r>
        <w:rPr>
          <w:rFonts w:ascii="Calibri" w:hAnsi="Calibri" w:cs="Calibri"/>
          <w:sz w:val="22"/>
          <w:szCs w:val="22"/>
        </w:rPr>
        <w:t>:</w:t>
      </w:r>
      <w:r w:rsidRPr="002A0ECB">
        <w:rPr>
          <w:rFonts w:ascii="Helvetica" w:hAnsi="Helvetica" w:cs="Helvetica"/>
          <w:color w:val="222222"/>
          <w:shd w:val="clear" w:color="auto" w:fill="FFFFFF"/>
        </w:rPr>
        <w:t xml:space="preserve">  </w:t>
      </w:r>
      <w:hyperlink r:id="rId14" w:tgtFrame="_blank" w:history="1">
        <w:r w:rsidRPr="002A0ECB">
          <w:rPr>
            <w:rFonts w:ascii="Helvetica" w:hAnsi="Helvetica" w:cs="Helvetica"/>
            <w:color w:val="1155CC"/>
            <w:u w:val="single"/>
            <w:shd w:val="clear" w:color="auto" w:fill="FFFFFF"/>
          </w:rPr>
          <w:t>https://www.rhetoricinstitute.edu.gr/?p=1752</w:t>
        </w:r>
      </w:hyperlink>
      <w:r w:rsidRPr="002A0ECB">
        <w:rPr>
          <w:rFonts w:ascii="Helvetica" w:hAnsi="Helvetica" w:cs="Helvetica"/>
          <w:color w:val="222222"/>
          <w:shd w:val="clear" w:color="auto" w:fill="FFFFFF"/>
        </w:rPr>
        <w:t> </w:t>
      </w:r>
      <w:r>
        <w:rPr>
          <w:rFonts w:ascii="Helvetica" w:hAnsi="Helvetica" w:cs="Helvetica"/>
          <w:color w:val="222222"/>
          <w:shd w:val="clear" w:color="auto" w:fill="FFFFFF"/>
        </w:rPr>
        <w:t xml:space="preserve"> </w:t>
      </w:r>
      <w:r w:rsidRPr="002A0ECB">
        <w:rPr>
          <w:rFonts w:ascii="Calibri" w:hAnsi="Calibri" w:cs="Calibri"/>
          <w:sz w:val="22"/>
          <w:szCs w:val="22"/>
        </w:rPr>
        <w:t>)</w:t>
      </w:r>
      <w:r>
        <w:rPr>
          <w:rFonts w:ascii="Calibri" w:hAnsi="Calibri" w:cs="Calibri"/>
          <w:sz w:val="22"/>
          <w:szCs w:val="22"/>
        </w:rPr>
        <w:t>.</w:t>
      </w:r>
    </w:p>
    <w:p w:rsidR="002907BC" w:rsidRPr="00041206" w:rsidRDefault="002907BC" w:rsidP="00002885">
      <w:pPr>
        <w:spacing w:line="288" w:lineRule="auto"/>
        <w:ind w:firstLine="1004"/>
        <w:contextualSpacing/>
        <w:jc w:val="both"/>
        <w:rPr>
          <w:rFonts w:ascii="Calibri" w:hAnsi="Calibri" w:cs="Calibri"/>
          <w:sz w:val="22"/>
          <w:szCs w:val="22"/>
        </w:rPr>
      </w:pPr>
      <w:r w:rsidRPr="00041206">
        <w:rPr>
          <w:rFonts w:ascii="Calibri" w:hAnsi="Calibri" w:cs="Calibri"/>
          <w:sz w:val="22"/>
          <w:szCs w:val="22"/>
        </w:rPr>
        <w:t xml:space="preserve">Επισημαίνεται ότι ο αριθμός των συμμετεχόντων/ουσών μαθητών/τριών θα είναι περιορισμένος. Όλοι/ες οι μαθητές/τριες που θα συμμετάσχουν, καθώς και οι υπεύθυνοι/ες εκπαιδευτικοί τους θα λάβουν  Έπαινο Συμμετοχής. Το ακριβές πρόγραμμα του Φεστιβάλ θα ανακοινωθεί το αργότερο μία εβδομάδα πριν τη διεξαγωγή του μετά την οριστικοποίηση των συμμετοχών. </w:t>
      </w:r>
    </w:p>
    <w:p w:rsidR="002907BC" w:rsidRPr="00041206" w:rsidRDefault="002907BC" w:rsidP="00002885">
      <w:pPr>
        <w:spacing w:line="288" w:lineRule="auto"/>
        <w:ind w:firstLine="720"/>
        <w:jc w:val="both"/>
        <w:rPr>
          <w:rFonts w:ascii="Calibri" w:hAnsi="Calibri" w:cs="Calibri"/>
          <w:sz w:val="22"/>
          <w:szCs w:val="22"/>
        </w:rPr>
      </w:pPr>
      <w:r w:rsidRPr="00041206">
        <w:rPr>
          <w:rFonts w:ascii="Calibri" w:hAnsi="Calibri" w:cs="Calibri"/>
          <w:sz w:val="22"/>
          <w:szCs w:val="22"/>
        </w:rPr>
        <w:t>Αναλυτικότερες πληροφορίες, λεπτομέρειες και διευκρινίσεις σχετικά με την προετοιμασία των μαθητών για το Φεστιβάλ και τη διαδικασία διεξαγωγής του εμπεριέχονται στο συνημμένο έντυπο με θέμα: «Αναλυτικές οδηγίες συμμετοχής στο 3</w:t>
      </w:r>
      <w:r w:rsidRPr="00041206">
        <w:rPr>
          <w:rFonts w:ascii="Calibri" w:hAnsi="Calibri" w:cs="Calibri"/>
          <w:sz w:val="22"/>
          <w:szCs w:val="22"/>
          <w:vertAlign w:val="superscript"/>
        </w:rPr>
        <w:t>ο</w:t>
      </w:r>
      <w:r w:rsidRPr="00041206">
        <w:rPr>
          <w:rFonts w:ascii="Calibri" w:hAnsi="Calibri" w:cs="Calibri"/>
          <w:sz w:val="22"/>
          <w:szCs w:val="22"/>
        </w:rPr>
        <w:t xml:space="preserve"> Μαθητικό Φεστιβάλ Ρητορικής Τέχνης».    </w:t>
      </w:r>
    </w:p>
    <w:p w:rsidR="002907BC" w:rsidRPr="00041206" w:rsidRDefault="002907BC" w:rsidP="00002885">
      <w:pPr>
        <w:spacing w:line="288" w:lineRule="auto"/>
        <w:ind w:firstLine="720"/>
        <w:jc w:val="both"/>
        <w:rPr>
          <w:rFonts w:ascii="Calibri" w:hAnsi="Calibri" w:cs="Calibri"/>
          <w:sz w:val="22"/>
          <w:szCs w:val="22"/>
        </w:rPr>
      </w:pPr>
      <w:r w:rsidRPr="00041206">
        <w:rPr>
          <w:rFonts w:ascii="Calibri" w:hAnsi="Calibri" w:cs="Calibri"/>
          <w:sz w:val="22"/>
          <w:szCs w:val="22"/>
        </w:rPr>
        <w:t xml:space="preserve">Παρακαλούνται οι κ.κ. Διευθυντές/ντριες των σχολικών μονάδων να ενημερώσουν σχετικά </w:t>
      </w:r>
      <w:r>
        <w:rPr>
          <w:rFonts w:ascii="Calibri" w:hAnsi="Calibri" w:cs="Calibri"/>
          <w:sz w:val="22"/>
          <w:szCs w:val="22"/>
        </w:rPr>
        <w:t>τους/τις</w:t>
      </w:r>
      <w:r w:rsidRPr="00041206">
        <w:rPr>
          <w:rFonts w:ascii="Calibri" w:hAnsi="Calibri" w:cs="Calibri"/>
          <w:sz w:val="22"/>
          <w:szCs w:val="22"/>
        </w:rPr>
        <w:t xml:space="preserve"> εκπαιδευτικούς.</w:t>
      </w:r>
    </w:p>
    <w:p w:rsidR="002907BC" w:rsidRPr="00041206" w:rsidRDefault="002907BC" w:rsidP="00002885">
      <w:pPr>
        <w:spacing w:line="288" w:lineRule="auto"/>
        <w:ind w:left="2268" w:hanging="2268"/>
        <w:jc w:val="both"/>
        <w:rPr>
          <w:rFonts w:ascii="Calibri" w:hAnsi="Calibri" w:cs="Calibri"/>
          <w:sz w:val="22"/>
          <w:szCs w:val="22"/>
        </w:rPr>
      </w:pPr>
      <w:r w:rsidRPr="00041206">
        <w:rPr>
          <w:rFonts w:ascii="Calibri" w:hAnsi="Calibri" w:cs="Calibri"/>
          <w:sz w:val="22"/>
          <w:szCs w:val="22"/>
        </w:rPr>
        <w:t xml:space="preserve">Επισυνάπτονται: </w:t>
      </w:r>
    </w:p>
    <w:p w:rsidR="002907BC" w:rsidRPr="00041206" w:rsidRDefault="002907BC" w:rsidP="00EA0698">
      <w:pPr>
        <w:spacing w:line="288" w:lineRule="auto"/>
        <w:ind w:left="2268" w:hanging="2268"/>
        <w:jc w:val="both"/>
        <w:rPr>
          <w:rFonts w:ascii="Calibri" w:hAnsi="Calibri" w:cs="Calibri"/>
          <w:i/>
          <w:sz w:val="22"/>
          <w:szCs w:val="22"/>
        </w:rPr>
      </w:pPr>
      <w:r w:rsidRPr="00041206">
        <w:rPr>
          <w:rFonts w:ascii="Calibri" w:hAnsi="Calibri" w:cs="Calibri"/>
          <w:i/>
          <w:sz w:val="22"/>
          <w:szCs w:val="22"/>
        </w:rPr>
        <w:t>α. Έντυπο με θέμα: «Αναλυτικές οδηγίες συμμετοχής στο 3</w:t>
      </w:r>
      <w:r w:rsidRPr="00041206">
        <w:rPr>
          <w:rFonts w:ascii="Calibri" w:hAnsi="Calibri" w:cs="Calibri"/>
          <w:i/>
          <w:sz w:val="22"/>
          <w:szCs w:val="22"/>
          <w:vertAlign w:val="superscript"/>
        </w:rPr>
        <w:t>ο</w:t>
      </w:r>
      <w:r w:rsidRPr="00041206">
        <w:rPr>
          <w:rFonts w:ascii="Calibri" w:hAnsi="Calibri" w:cs="Calibri"/>
          <w:i/>
          <w:sz w:val="22"/>
          <w:szCs w:val="22"/>
        </w:rPr>
        <w:t xml:space="preserve"> Μαθητικό Φεστιβάλ Ρητορικής Τέχνης»</w:t>
      </w:r>
    </w:p>
    <w:p w:rsidR="002907BC" w:rsidRPr="00041206" w:rsidRDefault="002907BC" w:rsidP="00EA0698">
      <w:pPr>
        <w:spacing w:line="288" w:lineRule="auto"/>
        <w:ind w:left="2268" w:hanging="2268"/>
        <w:jc w:val="both"/>
        <w:rPr>
          <w:rFonts w:ascii="Calibri" w:hAnsi="Calibri" w:cs="Calibri"/>
          <w:i/>
          <w:sz w:val="22"/>
          <w:szCs w:val="22"/>
        </w:rPr>
      </w:pPr>
      <w:r w:rsidRPr="00041206">
        <w:rPr>
          <w:rFonts w:ascii="Calibri" w:hAnsi="Calibri" w:cs="Calibri"/>
          <w:i/>
          <w:sz w:val="22"/>
          <w:szCs w:val="22"/>
        </w:rPr>
        <w:t>β.  Ενδεικτική θεματολογία για το 3</w:t>
      </w:r>
      <w:r w:rsidRPr="00041206">
        <w:rPr>
          <w:rFonts w:ascii="Calibri" w:hAnsi="Calibri" w:cs="Calibri"/>
          <w:i/>
          <w:sz w:val="22"/>
          <w:szCs w:val="22"/>
          <w:vertAlign w:val="superscript"/>
        </w:rPr>
        <w:t>ο</w:t>
      </w:r>
      <w:r w:rsidRPr="00041206">
        <w:rPr>
          <w:rFonts w:ascii="Calibri" w:hAnsi="Calibri" w:cs="Calibri"/>
          <w:i/>
          <w:sz w:val="22"/>
          <w:szCs w:val="22"/>
        </w:rPr>
        <w:t xml:space="preserve"> Μαθητικό Φεστιβάλ Ρητορικής Τέχνης </w:t>
      </w:r>
    </w:p>
    <w:p w:rsidR="002907BC" w:rsidRPr="00041206" w:rsidRDefault="002907BC" w:rsidP="00041206">
      <w:pPr>
        <w:rPr>
          <w:rStyle w:val="apple-converted-space"/>
          <w:rFonts w:ascii="Calibri" w:hAnsi="Calibri" w:cs="Calibri"/>
          <w:b/>
          <w:color w:val="000000"/>
          <w:sz w:val="22"/>
          <w:szCs w:val="22"/>
        </w:rPr>
      </w:pPr>
      <w:r w:rsidRPr="00041206">
        <w:rPr>
          <w:rStyle w:val="apple-converted-space"/>
          <w:rFonts w:ascii="Calibri" w:hAnsi="Calibri" w:cs="Calibri"/>
          <w:b/>
          <w:color w:val="000000"/>
          <w:sz w:val="22"/>
          <w:szCs w:val="22"/>
        </w:rPr>
        <w:t>Η Υπεύθυνη Πολι</w:t>
      </w:r>
      <w:r w:rsidR="004A27A1">
        <w:rPr>
          <w:rStyle w:val="apple-converted-space"/>
          <w:rFonts w:ascii="Calibri" w:hAnsi="Calibri" w:cs="Calibri"/>
          <w:b/>
          <w:color w:val="000000"/>
          <w:sz w:val="22"/>
          <w:szCs w:val="22"/>
        </w:rPr>
        <w:t>τιστικών Θεμάτων: Ελένη Κατσούφη</w:t>
      </w:r>
    </w:p>
    <w:tbl>
      <w:tblPr>
        <w:tblpPr w:leftFromText="180" w:rightFromText="180" w:vertAnchor="text" w:horzAnchor="margin" w:tblpXSpec="right" w:tblpY="995"/>
        <w:tblW w:w="0" w:type="auto"/>
        <w:tblBorders>
          <w:top w:val="single" w:sz="4" w:space="0" w:color="FFFFFF"/>
          <w:left w:val="single" w:sz="4" w:space="0" w:color="FFFFFF"/>
          <w:bottom w:val="single" w:sz="4" w:space="0" w:color="FFFFFF"/>
          <w:right w:val="single" w:sz="4" w:space="0" w:color="FFFFFF"/>
        </w:tblBorders>
        <w:tblLook w:val="00A0" w:firstRow="1" w:lastRow="0" w:firstColumn="1" w:lastColumn="0" w:noHBand="0" w:noVBand="0"/>
      </w:tblPr>
      <w:tblGrid>
        <w:gridCol w:w="4129"/>
      </w:tblGrid>
      <w:tr w:rsidR="002907BC" w:rsidRPr="00041206" w:rsidTr="005D4556">
        <w:trPr>
          <w:trHeight w:val="1877"/>
        </w:trPr>
        <w:tc>
          <w:tcPr>
            <w:tcW w:w="4129" w:type="dxa"/>
            <w:tcBorders>
              <w:top w:val="single" w:sz="4" w:space="0" w:color="FFFFFF"/>
              <w:bottom w:val="single" w:sz="4" w:space="0" w:color="FFFFFF"/>
            </w:tcBorders>
          </w:tcPr>
          <w:p w:rsidR="002907BC" w:rsidRPr="005D4556" w:rsidRDefault="004A27A1" w:rsidP="005D4556">
            <w:pPr>
              <w:pStyle w:val="ecxmsonormal"/>
              <w:jc w:val="both"/>
              <w:rPr>
                <w:rFonts w:ascii="Calibri" w:hAnsi="Calibri" w:cs="Calibri"/>
                <w:b/>
                <w:color w:val="000000"/>
                <w:sz w:val="22"/>
                <w:szCs w:val="22"/>
              </w:rPr>
            </w:pPr>
            <w:r>
              <w:rPr>
                <w:rFonts w:ascii="Calibri" w:hAnsi="Calibri" w:cs="Calibri"/>
                <w:b/>
                <w:color w:val="000000"/>
                <w:sz w:val="22"/>
                <w:szCs w:val="22"/>
              </w:rPr>
              <w:t>Ο Διευθυντής της Δ/νσης Π.Ε. Β</w:t>
            </w:r>
            <w:r w:rsidR="002907BC" w:rsidRPr="005D4556">
              <w:rPr>
                <w:rFonts w:ascii="Calibri" w:hAnsi="Calibri" w:cs="Calibri"/>
                <w:b/>
                <w:color w:val="000000"/>
                <w:sz w:val="22"/>
                <w:szCs w:val="22"/>
              </w:rPr>
              <w:t>΄ Αθήνας</w:t>
            </w:r>
          </w:p>
          <w:p w:rsidR="002907BC" w:rsidRPr="005D4556" w:rsidRDefault="002907BC" w:rsidP="005D4556">
            <w:pPr>
              <w:pStyle w:val="ecxmsonormal"/>
              <w:jc w:val="both"/>
              <w:rPr>
                <w:rFonts w:ascii="Calibri" w:hAnsi="Calibri" w:cs="Calibri"/>
                <w:b/>
                <w:color w:val="000000"/>
                <w:sz w:val="22"/>
                <w:szCs w:val="22"/>
              </w:rPr>
            </w:pPr>
          </w:p>
          <w:p w:rsidR="002907BC" w:rsidRPr="005D4556" w:rsidRDefault="002907BC" w:rsidP="005D4556">
            <w:pPr>
              <w:pStyle w:val="ecxmsonormal"/>
              <w:jc w:val="both"/>
              <w:rPr>
                <w:rFonts w:ascii="Calibri" w:hAnsi="Calibri" w:cs="Calibri"/>
                <w:b/>
                <w:color w:val="000000"/>
                <w:sz w:val="22"/>
                <w:szCs w:val="22"/>
              </w:rPr>
            </w:pPr>
          </w:p>
          <w:p w:rsidR="002907BC" w:rsidRPr="005D4556" w:rsidRDefault="002907BC" w:rsidP="005D4556">
            <w:pPr>
              <w:pStyle w:val="ecxmsonormal"/>
              <w:jc w:val="both"/>
              <w:rPr>
                <w:rFonts w:ascii="Calibri" w:hAnsi="Calibri" w:cs="Calibri"/>
                <w:color w:val="000000"/>
                <w:sz w:val="22"/>
                <w:szCs w:val="22"/>
              </w:rPr>
            </w:pPr>
            <w:r w:rsidRPr="005D4556">
              <w:rPr>
                <w:rFonts w:ascii="Calibri" w:hAnsi="Calibri" w:cs="Calibri"/>
                <w:b/>
                <w:color w:val="000000"/>
                <w:sz w:val="22"/>
                <w:szCs w:val="22"/>
              </w:rPr>
              <w:t xml:space="preserve">   </w:t>
            </w:r>
            <w:r w:rsidR="004A27A1">
              <w:rPr>
                <w:rFonts w:ascii="Calibri" w:hAnsi="Calibri" w:cs="Calibri"/>
                <w:b/>
                <w:color w:val="000000"/>
                <w:sz w:val="22"/>
                <w:szCs w:val="22"/>
              </w:rPr>
              <w:t xml:space="preserve">   Δρ Χαράλαμπος  Μπαμπαρούτσης</w:t>
            </w:r>
          </w:p>
        </w:tc>
      </w:tr>
    </w:tbl>
    <w:p w:rsidR="002907BC" w:rsidRPr="00045FD3" w:rsidRDefault="002907BC" w:rsidP="00041206">
      <w:pPr>
        <w:pStyle w:val="ecxmsonormal"/>
        <w:jc w:val="both"/>
        <w:rPr>
          <w:rFonts w:ascii="Calibri" w:hAnsi="Calibri" w:cs="Calibri"/>
          <w:b/>
          <w:bCs/>
        </w:rPr>
      </w:pPr>
      <w:r w:rsidRPr="00041206">
        <w:rPr>
          <w:rStyle w:val="apple-converted-space"/>
          <w:rFonts w:ascii="Calibri" w:hAnsi="Calibri" w:cs="Calibri"/>
          <w:color w:val="000000"/>
          <w:sz w:val="22"/>
          <w:szCs w:val="22"/>
        </w:rPr>
        <w:t xml:space="preserve">                                                                                            </w:t>
      </w:r>
    </w:p>
    <w:p w:rsidR="002907BC" w:rsidRPr="00045FD3" w:rsidRDefault="002907BC" w:rsidP="00041206">
      <w:pPr>
        <w:pStyle w:val="ecxmsonormal"/>
        <w:jc w:val="both"/>
        <w:rPr>
          <w:rFonts w:ascii="Calibri" w:hAnsi="Calibri" w:cs="Calibri"/>
          <w:b/>
          <w:bCs/>
        </w:rPr>
      </w:pPr>
    </w:p>
    <w:p w:rsidR="002907BC" w:rsidRPr="00045FD3" w:rsidRDefault="002907BC" w:rsidP="003010CF">
      <w:pPr>
        <w:spacing w:line="24" w:lineRule="atLeast"/>
        <w:ind w:left="-567" w:right="-625"/>
        <w:jc w:val="center"/>
        <w:rPr>
          <w:rFonts w:ascii="Calibri" w:hAnsi="Calibri" w:cs="Calibri"/>
          <w:b/>
          <w:bCs/>
          <w:sz w:val="24"/>
          <w:szCs w:val="24"/>
        </w:rPr>
      </w:pPr>
    </w:p>
    <w:p w:rsidR="002907BC" w:rsidRPr="00045FD3" w:rsidRDefault="002907BC" w:rsidP="00840CD6">
      <w:pPr>
        <w:pStyle w:val="Default"/>
      </w:pPr>
    </w:p>
    <w:sectPr w:rsidR="002907BC" w:rsidRPr="00045FD3" w:rsidSect="00111B19">
      <w:footnotePr>
        <w:pos w:val="beneathText"/>
      </w:footnotePr>
      <w:pgSz w:w="11905" w:h="16837"/>
      <w:pgMar w:top="709" w:right="1134" w:bottom="993"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E9" w:rsidRDefault="00B127E9">
      <w:r>
        <w:separator/>
      </w:r>
    </w:p>
  </w:endnote>
  <w:endnote w:type="continuationSeparator" w:id="0">
    <w:p w:rsidR="00B127E9" w:rsidRDefault="00B1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E9" w:rsidRDefault="00B127E9">
      <w:r>
        <w:separator/>
      </w:r>
    </w:p>
  </w:footnote>
  <w:footnote w:type="continuationSeparator" w:id="0">
    <w:p w:rsidR="00B127E9" w:rsidRDefault="00B12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pStyle w:val="5"/>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pStyle w:val="8"/>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4"/>
    <w:lvl w:ilvl="0">
      <w:start w:val="30"/>
      <w:numFmt w:val="bullet"/>
      <w:lvlText w:val=""/>
      <w:lvlJc w:val="left"/>
      <w:pPr>
        <w:tabs>
          <w:tab w:val="num" w:pos="720"/>
        </w:tabs>
        <w:ind w:left="720" w:hanging="360"/>
      </w:pPr>
      <w:rPr>
        <w:rFonts w:ascii="Symbol" w:hAnsi="Symbol"/>
        <w:u w:val="none"/>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2081A68"/>
    <w:multiLevelType w:val="hybridMultilevel"/>
    <w:tmpl w:val="89B45AA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03313011"/>
    <w:multiLevelType w:val="hybridMultilevel"/>
    <w:tmpl w:val="4E8CD2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89E51E4"/>
    <w:multiLevelType w:val="multilevel"/>
    <w:tmpl w:val="2424E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D785E7A"/>
    <w:multiLevelType w:val="hybridMultilevel"/>
    <w:tmpl w:val="720CA5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0FC561D"/>
    <w:multiLevelType w:val="hybridMultilevel"/>
    <w:tmpl w:val="A5005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44716B7"/>
    <w:multiLevelType w:val="hybridMultilevel"/>
    <w:tmpl w:val="E4B2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6031FEE"/>
    <w:multiLevelType w:val="hybridMultilevel"/>
    <w:tmpl w:val="651439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16AA2B63"/>
    <w:multiLevelType w:val="hybridMultilevel"/>
    <w:tmpl w:val="7B7487F6"/>
    <w:lvl w:ilvl="0" w:tplc="92D43980">
      <w:start w:val="1"/>
      <w:numFmt w:val="decimal"/>
      <w:lvlText w:val="%1."/>
      <w:lvlJc w:val="left"/>
      <w:pPr>
        <w:ind w:left="720" w:hanging="360"/>
      </w:pPr>
      <w:rPr>
        <w:rFonts w:cs="Times New Roman" w:hint="default"/>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1C03583B"/>
    <w:multiLevelType w:val="hybridMultilevel"/>
    <w:tmpl w:val="BE6EF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41B55D5"/>
    <w:multiLevelType w:val="hybridMultilevel"/>
    <w:tmpl w:val="02889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463C30"/>
    <w:multiLevelType w:val="hybridMultilevel"/>
    <w:tmpl w:val="8D0EED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B2900EF"/>
    <w:multiLevelType w:val="hybridMultilevel"/>
    <w:tmpl w:val="E96213F2"/>
    <w:lvl w:ilvl="0" w:tplc="92D43980">
      <w:start w:val="1"/>
      <w:numFmt w:val="decimal"/>
      <w:lvlText w:val="%1."/>
      <w:lvlJc w:val="left"/>
      <w:pPr>
        <w:ind w:left="720" w:hanging="360"/>
      </w:pPr>
      <w:rPr>
        <w:rFonts w:cs="Times New Roman" w:hint="default"/>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31176B79"/>
    <w:multiLevelType w:val="hybridMultilevel"/>
    <w:tmpl w:val="A1C8E91E"/>
    <w:lvl w:ilvl="0" w:tplc="8CBA3FA4">
      <w:start w:val="1"/>
      <w:numFmt w:val="upperLetter"/>
      <w:lvlText w:val="%1."/>
      <w:lvlJc w:val="left"/>
      <w:pPr>
        <w:tabs>
          <w:tab w:val="num" w:pos="360"/>
        </w:tabs>
        <w:ind w:left="36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338655AA"/>
    <w:multiLevelType w:val="hybridMultilevel"/>
    <w:tmpl w:val="5E844088"/>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1">
    <w:nsid w:val="362D1601"/>
    <w:multiLevelType w:val="hybridMultilevel"/>
    <w:tmpl w:val="BF1E6F1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6752B07"/>
    <w:multiLevelType w:val="hybridMultilevel"/>
    <w:tmpl w:val="7006004A"/>
    <w:lvl w:ilvl="0" w:tplc="550C37F8">
      <w:start w:val="1"/>
      <w:numFmt w:val="bullet"/>
      <w:lvlText w:val="-"/>
      <w:lvlJc w:val="left"/>
      <w:pPr>
        <w:ind w:left="720" w:hanging="360"/>
      </w:pPr>
      <w:rPr>
        <w:rFonts w:ascii="Calibri" w:eastAsia="Times New Roman" w:hAnsi="Calibri"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82C0690"/>
    <w:multiLevelType w:val="singleLevel"/>
    <w:tmpl w:val="00000003"/>
    <w:lvl w:ilvl="0">
      <w:start w:val="1"/>
      <w:numFmt w:val="decimal"/>
      <w:lvlText w:val="%1."/>
      <w:lvlJc w:val="left"/>
      <w:pPr>
        <w:tabs>
          <w:tab w:val="num" w:pos="720"/>
        </w:tabs>
        <w:ind w:left="720" w:hanging="360"/>
      </w:pPr>
      <w:rPr>
        <w:rFonts w:cs="Times New Roman"/>
      </w:rPr>
    </w:lvl>
  </w:abstractNum>
  <w:abstractNum w:abstractNumId="24">
    <w:nsid w:val="487A2D67"/>
    <w:multiLevelType w:val="hybridMultilevel"/>
    <w:tmpl w:val="0FE891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CBC048C"/>
    <w:multiLevelType w:val="hybridMultilevel"/>
    <w:tmpl w:val="9A6E177A"/>
    <w:lvl w:ilvl="0" w:tplc="22881EB8">
      <w:start w:val="1"/>
      <w:numFmt w:val="decimal"/>
      <w:lvlText w:val="%1."/>
      <w:lvlJc w:val="left"/>
      <w:pPr>
        <w:ind w:left="720" w:hanging="360"/>
      </w:pPr>
      <w:rPr>
        <w:rFonts w:cs="Times New Roman" w:hint="default"/>
        <w:b/>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55F31CF8"/>
    <w:multiLevelType w:val="multilevel"/>
    <w:tmpl w:val="30467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09461DE"/>
    <w:multiLevelType w:val="hybridMultilevel"/>
    <w:tmpl w:val="A84CEB16"/>
    <w:lvl w:ilvl="0" w:tplc="23141D48">
      <w:start w:val="1"/>
      <w:numFmt w:val="decimal"/>
      <w:lvlText w:val="%1."/>
      <w:lvlJc w:val="left"/>
      <w:pPr>
        <w:tabs>
          <w:tab w:val="num" w:pos="1800"/>
        </w:tabs>
        <w:ind w:left="1800" w:hanging="360"/>
      </w:pPr>
      <w:rPr>
        <w:rFonts w:cs="Times New Roman" w:hint="default"/>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28">
    <w:nsid w:val="6E516EBA"/>
    <w:multiLevelType w:val="hybridMultilevel"/>
    <w:tmpl w:val="4D54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BB4ECD"/>
    <w:multiLevelType w:val="hybridMultilevel"/>
    <w:tmpl w:val="A2A88600"/>
    <w:lvl w:ilvl="0" w:tplc="0408000B">
      <w:start w:val="1"/>
      <w:numFmt w:val="bullet"/>
      <w:lvlText w:val=""/>
      <w:lvlJc w:val="left"/>
      <w:pPr>
        <w:ind w:left="788" w:hanging="360"/>
      </w:pPr>
      <w:rPr>
        <w:rFonts w:ascii="Wingdings" w:hAnsi="Wingdings" w:hint="default"/>
      </w:rPr>
    </w:lvl>
    <w:lvl w:ilvl="1" w:tplc="04080003">
      <w:start w:val="1"/>
      <w:numFmt w:val="bullet"/>
      <w:lvlText w:val="o"/>
      <w:lvlJc w:val="left"/>
      <w:pPr>
        <w:ind w:left="1508" w:hanging="360"/>
      </w:pPr>
      <w:rPr>
        <w:rFonts w:ascii="Courier New" w:hAnsi="Courier New" w:hint="default"/>
      </w:rPr>
    </w:lvl>
    <w:lvl w:ilvl="2" w:tplc="04080005">
      <w:start w:val="1"/>
      <w:numFmt w:val="bullet"/>
      <w:lvlText w:val=""/>
      <w:lvlJc w:val="left"/>
      <w:pPr>
        <w:ind w:left="2228" w:hanging="360"/>
      </w:pPr>
      <w:rPr>
        <w:rFonts w:ascii="Wingdings" w:hAnsi="Wingdings" w:hint="default"/>
      </w:rPr>
    </w:lvl>
    <w:lvl w:ilvl="3" w:tplc="04080001">
      <w:start w:val="1"/>
      <w:numFmt w:val="bullet"/>
      <w:lvlText w:val=""/>
      <w:lvlJc w:val="left"/>
      <w:pPr>
        <w:ind w:left="2948" w:hanging="360"/>
      </w:pPr>
      <w:rPr>
        <w:rFonts w:ascii="Symbol" w:hAnsi="Symbol" w:hint="default"/>
      </w:rPr>
    </w:lvl>
    <w:lvl w:ilvl="4" w:tplc="04080003">
      <w:start w:val="1"/>
      <w:numFmt w:val="bullet"/>
      <w:lvlText w:val="o"/>
      <w:lvlJc w:val="left"/>
      <w:pPr>
        <w:ind w:left="3668" w:hanging="360"/>
      </w:pPr>
      <w:rPr>
        <w:rFonts w:ascii="Courier New" w:hAnsi="Courier New" w:hint="default"/>
      </w:rPr>
    </w:lvl>
    <w:lvl w:ilvl="5" w:tplc="04080005">
      <w:start w:val="1"/>
      <w:numFmt w:val="bullet"/>
      <w:lvlText w:val=""/>
      <w:lvlJc w:val="left"/>
      <w:pPr>
        <w:ind w:left="4388" w:hanging="360"/>
      </w:pPr>
      <w:rPr>
        <w:rFonts w:ascii="Wingdings" w:hAnsi="Wingdings" w:hint="default"/>
      </w:rPr>
    </w:lvl>
    <w:lvl w:ilvl="6" w:tplc="04080001">
      <w:start w:val="1"/>
      <w:numFmt w:val="bullet"/>
      <w:lvlText w:val=""/>
      <w:lvlJc w:val="left"/>
      <w:pPr>
        <w:ind w:left="5108" w:hanging="360"/>
      </w:pPr>
      <w:rPr>
        <w:rFonts w:ascii="Symbol" w:hAnsi="Symbol" w:hint="default"/>
      </w:rPr>
    </w:lvl>
    <w:lvl w:ilvl="7" w:tplc="04080003">
      <w:start w:val="1"/>
      <w:numFmt w:val="bullet"/>
      <w:lvlText w:val="o"/>
      <w:lvlJc w:val="left"/>
      <w:pPr>
        <w:ind w:left="5828" w:hanging="360"/>
      </w:pPr>
      <w:rPr>
        <w:rFonts w:ascii="Courier New" w:hAnsi="Courier New" w:hint="default"/>
      </w:rPr>
    </w:lvl>
    <w:lvl w:ilvl="8" w:tplc="04080005">
      <w:start w:val="1"/>
      <w:numFmt w:val="bullet"/>
      <w:lvlText w:val=""/>
      <w:lvlJc w:val="left"/>
      <w:pPr>
        <w:ind w:left="6548" w:hanging="360"/>
      </w:pPr>
      <w:rPr>
        <w:rFonts w:ascii="Wingdings" w:hAnsi="Wingdings" w:hint="default"/>
      </w:rPr>
    </w:lvl>
  </w:abstractNum>
  <w:abstractNum w:abstractNumId="30">
    <w:nsid w:val="76224ECB"/>
    <w:multiLevelType w:val="hybridMultilevel"/>
    <w:tmpl w:val="259AC9B2"/>
    <w:lvl w:ilvl="0" w:tplc="04080011">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766F4C10"/>
    <w:multiLevelType w:val="hybridMultilevel"/>
    <w:tmpl w:val="9F6A3B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2">
    <w:nsid w:val="76C10DBD"/>
    <w:multiLevelType w:val="hybridMultilevel"/>
    <w:tmpl w:val="A14A085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782618A8"/>
    <w:multiLevelType w:val="hybridMultilevel"/>
    <w:tmpl w:val="313C139E"/>
    <w:lvl w:ilvl="0" w:tplc="2EA4A48A">
      <w:start w:val="1"/>
      <w:numFmt w:val="decimal"/>
      <w:lvlText w:val="%1."/>
      <w:lvlJc w:val="left"/>
      <w:pPr>
        <w:ind w:left="1353" w:hanging="360"/>
      </w:pPr>
      <w:rPr>
        <w:rFonts w:cs="Times New Roman" w:hint="default"/>
        <w:sz w:val="20"/>
      </w:rPr>
    </w:lvl>
    <w:lvl w:ilvl="1" w:tplc="04080019" w:tentative="1">
      <w:start w:val="1"/>
      <w:numFmt w:val="lowerLetter"/>
      <w:lvlText w:val="%2."/>
      <w:lvlJc w:val="left"/>
      <w:pPr>
        <w:ind w:left="2073" w:hanging="360"/>
      </w:pPr>
      <w:rPr>
        <w:rFonts w:cs="Times New Roman"/>
      </w:rPr>
    </w:lvl>
    <w:lvl w:ilvl="2" w:tplc="0408001B" w:tentative="1">
      <w:start w:val="1"/>
      <w:numFmt w:val="lowerRoman"/>
      <w:lvlText w:val="%3."/>
      <w:lvlJc w:val="right"/>
      <w:pPr>
        <w:ind w:left="2793" w:hanging="180"/>
      </w:pPr>
      <w:rPr>
        <w:rFonts w:cs="Times New Roman"/>
      </w:rPr>
    </w:lvl>
    <w:lvl w:ilvl="3" w:tplc="0408000F" w:tentative="1">
      <w:start w:val="1"/>
      <w:numFmt w:val="decimal"/>
      <w:lvlText w:val="%4."/>
      <w:lvlJc w:val="left"/>
      <w:pPr>
        <w:ind w:left="3513" w:hanging="360"/>
      </w:pPr>
      <w:rPr>
        <w:rFonts w:cs="Times New Roman"/>
      </w:rPr>
    </w:lvl>
    <w:lvl w:ilvl="4" w:tplc="04080019" w:tentative="1">
      <w:start w:val="1"/>
      <w:numFmt w:val="lowerLetter"/>
      <w:lvlText w:val="%5."/>
      <w:lvlJc w:val="left"/>
      <w:pPr>
        <w:ind w:left="4233" w:hanging="360"/>
      </w:pPr>
      <w:rPr>
        <w:rFonts w:cs="Times New Roman"/>
      </w:rPr>
    </w:lvl>
    <w:lvl w:ilvl="5" w:tplc="0408001B" w:tentative="1">
      <w:start w:val="1"/>
      <w:numFmt w:val="lowerRoman"/>
      <w:lvlText w:val="%6."/>
      <w:lvlJc w:val="right"/>
      <w:pPr>
        <w:ind w:left="4953" w:hanging="180"/>
      </w:pPr>
      <w:rPr>
        <w:rFonts w:cs="Times New Roman"/>
      </w:rPr>
    </w:lvl>
    <w:lvl w:ilvl="6" w:tplc="0408000F" w:tentative="1">
      <w:start w:val="1"/>
      <w:numFmt w:val="decimal"/>
      <w:lvlText w:val="%7."/>
      <w:lvlJc w:val="left"/>
      <w:pPr>
        <w:ind w:left="5673" w:hanging="360"/>
      </w:pPr>
      <w:rPr>
        <w:rFonts w:cs="Times New Roman"/>
      </w:rPr>
    </w:lvl>
    <w:lvl w:ilvl="7" w:tplc="04080019" w:tentative="1">
      <w:start w:val="1"/>
      <w:numFmt w:val="lowerLetter"/>
      <w:lvlText w:val="%8."/>
      <w:lvlJc w:val="left"/>
      <w:pPr>
        <w:ind w:left="6393" w:hanging="360"/>
      </w:pPr>
      <w:rPr>
        <w:rFonts w:cs="Times New Roman"/>
      </w:rPr>
    </w:lvl>
    <w:lvl w:ilvl="8" w:tplc="0408001B" w:tentative="1">
      <w:start w:val="1"/>
      <w:numFmt w:val="lowerRoman"/>
      <w:lvlText w:val="%9."/>
      <w:lvlJc w:val="right"/>
      <w:pPr>
        <w:ind w:left="7113" w:hanging="180"/>
      </w:pPr>
      <w:rPr>
        <w:rFonts w:cs="Times New Roman"/>
      </w:rPr>
    </w:lvl>
  </w:abstractNum>
  <w:abstractNum w:abstractNumId="34">
    <w:nsid w:val="7DBD1487"/>
    <w:multiLevelType w:val="hybridMultilevel"/>
    <w:tmpl w:val="64604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num>
  <w:num w:numId="9">
    <w:abstractNumId w:val="2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21"/>
  </w:num>
  <w:num w:numId="14">
    <w:abstractNumId w:val="18"/>
  </w:num>
  <w:num w:numId="15">
    <w:abstractNumId w:val="14"/>
  </w:num>
  <w:num w:numId="16">
    <w:abstractNumId w:val="15"/>
  </w:num>
  <w:num w:numId="17">
    <w:abstractNumId w:val="11"/>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12"/>
  </w:num>
  <w:num w:numId="23">
    <w:abstractNumId w:val="25"/>
  </w:num>
  <w:num w:numId="24">
    <w:abstractNumId w:val="7"/>
  </w:num>
  <w:num w:numId="25">
    <w:abstractNumId w:val="13"/>
  </w:num>
  <w:num w:numId="26">
    <w:abstractNumId w:val="31"/>
  </w:num>
  <w:num w:numId="27">
    <w:abstractNumId w:val="32"/>
  </w:num>
  <w:num w:numId="28">
    <w:abstractNumId w:val="29"/>
  </w:num>
  <w:num w:numId="29">
    <w:abstractNumId w:val="28"/>
  </w:num>
  <w:num w:numId="30">
    <w:abstractNumId w:val="22"/>
  </w:num>
  <w:num w:numId="31">
    <w:abstractNumId w:val="34"/>
  </w:num>
  <w:num w:numId="32">
    <w:abstractNumId w:val="24"/>
  </w:num>
  <w:num w:numId="33">
    <w:abstractNumId w:val="10"/>
  </w:num>
  <w:num w:numId="34">
    <w:abstractNumId w:val="3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15"/>
    <w:rsid w:val="00002534"/>
    <w:rsid w:val="00002885"/>
    <w:rsid w:val="00041206"/>
    <w:rsid w:val="00045FD3"/>
    <w:rsid w:val="00070656"/>
    <w:rsid w:val="000712C6"/>
    <w:rsid w:val="00077EA0"/>
    <w:rsid w:val="00081FDF"/>
    <w:rsid w:val="000A2EF2"/>
    <w:rsid w:val="000B2336"/>
    <w:rsid w:val="000C11A1"/>
    <w:rsid w:val="000C43CE"/>
    <w:rsid w:val="000D767A"/>
    <w:rsid w:val="000E0975"/>
    <w:rsid w:val="000E13E1"/>
    <w:rsid w:val="000E3A63"/>
    <w:rsid w:val="00111B19"/>
    <w:rsid w:val="0011731E"/>
    <w:rsid w:val="00122653"/>
    <w:rsid w:val="00122EA0"/>
    <w:rsid w:val="00130A50"/>
    <w:rsid w:val="00141A06"/>
    <w:rsid w:val="00144312"/>
    <w:rsid w:val="00173004"/>
    <w:rsid w:val="001821F2"/>
    <w:rsid w:val="00194D52"/>
    <w:rsid w:val="001A4C91"/>
    <w:rsid w:val="001A6F98"/>
    <w:rsid w:val="001B4860"/>
    <w:rsid w:val="001B6F46"/>
    <w:rsid w:val="001B748E"/>
    <w:rsid w:val="001D77F9"/>
    <w:rsid w:val="001E29E3"/>
    <w:rsid w:val="001E3FDD"/>
    <w:rsid w:val="001F1E82"/>
    <w:rsid w:val="001F1FEE"/>
    <w:rsid w:val="001F749E"/>
    <w:rsid w:val="00210893"/>
    <w:rsid w:val="00227A00"/>
    <w:rsid w:val="00234815"/>
    <w:rsid w:val="00236408"/>
    <w:rsid w:val="00241319"/>
    <w:rsid w:val="00243FA9"/>
    <w:rsid w:val="00246F3D"/>
    <w:rsid w:val="00250517"/>
    <w:rsid w:val="002726D4"/>
    <w:rsid w:val="00286002"/>
    <w:rsid w:val="002907BC"/>
    <w:rsid w:val="002950D8"/>
    <w:rsid w:val="00297FB0"/>
    <w:rsid w:val="002A0ECB"/>
    <w:rsid w:val="002B156E"/>
    <w:rsid w:val="002B2883"/>
    <w:rsid w:val="002B5F6C"/>
    <w:rsid w:val="002C45F3"/>
    <w:rsid w:val="002D38B0"/>
    <w:rsid w:val="002D5B92"/>
    <w:rsid w:val="002E0770"/>
    <w:rsid w:val="002E23FC"/>
    <w:rsid w:val="002E3547"/>
    <w:rsid w:val="002E71BC"/>
    <w:rsid w:val="002F4AE3"/>
    <w:rsid w:val="003010CF"/>
    <w:rsid w:val="00322D5F"/>
    <w:rsid w:val="00336AAA"/>
    <w:rsid w:val="00343BAD"/>
    <w:rsid w:val="003541A3"/>
    <w:rsid w:val="00376A5D"/>
    <w:rsid w:val="00377125"/>
    <w:rsid w:val="00377737"/>
    <w:rsid w:val="00377DF8"/>
    <w:rsid w:val="00384010"/>
    <w:rsid w:val="00385520"/>
    <w:rsid w:val="003A5E25"/>
    <w:rsid w:val="003B1856"/>
    <w:rsid w:val="003B7054"/>
    <w:rsid w:val="003B7059"/>
    <w:rsid w:val="003C5A9F"/>
    <w:rsid w:val="003C7FD1"/>
    <w:rsid w:val="003D08D2"/>
    <w:rsid w:val="003D2B00"/>
    <w:rsid w:val="003D500B"/>
    <w:rsid w:val="003F69F6"/>
    <w:rsid w:val="00401ECD"/>
    <w:rsid w:val="00402F73"/>
    <w:rsid w:val="0041408F"/>
    <w:rsid w:val="0042257D"/>
    <w:rsid w:val="004352C2"/>
    <w:rsid w:val="0044292F"/>
    <w:rsid w:val="00452398"/>
    <w:rsid w:val="00452494"/>
    <w:rsid w:val="00461C01"/>
    <w:rsid w:val="00470500"/>
    <w:rsid w:val="004A27A1"/>
    <w:rsid w:val="004A519F"/>
    <w:rsid w:val="004A6C20"/>
    <w:rsid w:val="004B5ADE"/>
    <w:rsid w:val="004D73B3"/>
    <w:rsid w:val="004E0F8B"/>
    <w:rsid w:val="004E6283"/>
    <w:rsid w:val="00502006"/>
    <w:rsid w:val="0051598E"/>
    <w:rsid w:val="005162D2"/>
    <w:rsid w:val="00540F96"/>
    <w:rsid w:val="00545533"/>
    <w:rsid w:val="005531FF"/>
    <w:rsid w:val="00571511"/>
    <w:rsid w:val="00573A6B"/>
    <w:rsid w:val="00574CAE"/>
    <w:rsid w:val="0057651C"/>
    <w:rsid w:val="00593D17"/>
    <w:rsid w:val="005A060F"/>
    <w:rsid w:val="005A7D98"/>
    <w:rsid w:val="005B53B9"/>
    <w:rsid w:val="005B7370"/>
    <w:rsid w:val="005D19CC"/>
    <w:rsid w:val="005D3BFC"/>
    <w:rsid w:val="005D4556"/>
    <w:rsid w:val="005D6439"/>
    <w:rsid w:val="005F5195"/>
    <w:rsid w:val="005F7E13"/>
    <w:rsid w:val="0060578B"/>
    <w:rsid w:val="0061516D"/>
    <w:rsid w:val="00616656"/>
    <w:rsid w:val="00620122"/>
    <w:rsid w:val="00630621"/>
    <w:rsid w:val="006744C9"/>
    <w:rsid w:val="00682D10"/>
    <w:rsid w:val="00693CA9"/>
    <w:rsid w:val="00696691"/>
    <w:rsid w:val="006969D4"/>
    <w:rsid w:val="006A6412"/>
    <w:rsid w:val="006B4CFB"/>
    <w:rsid w:val="006C5EBD"/>
    <w:rsid w:val="006C775D"/>
    <w:rsid w:val="006E012B"/>
    <w:rsid w:val="006F00BB"/>
    <w:rsid w:val="006F142C"/>
    <w:rsid w:val="006F3A57"/>
    <w:rsid w:val="006F5D80"/>
    <w:rsid w:val="00700749"/>
    <w:rsid w:val="00723EA8"/>
    <w:rsid w:val="00731FFD"/>
    <w:rsid w:val="00743E58"/>
    <w:rsid w:val="0074444C"/>
    <w:rsid w:val="0075109A"/>
    <w:rsid w:val="00772438"/>
    <w:rsid w:val="007B023E"/>
    <w:rsid w:val="007B3F88"/>
    <w:rsid w:val="007B79D0"/>
    <w:rsid w:val="007E098D"/>
    <w:rsid w:val="007E3C99"/>
    <w:rsid w:val="007F02C7"/>
    <w:rsid w:val="008047C8"/>
    <w:rsid w:val="0081684B"/>
    <w:rsid w:val="008201EF"/>
    <w:rsid w:val="008238EF"/>
    <w:rsid w:val="008324C4"/>
    <w:rsid w:val="00837445"/>
    <w:rsid w:val="00840857"/>
    <w:rsid w:val="00840CD6"/>
    <w:rsid w:val="00843659"/>
    <w:rsid w:val="008460AE"/>
    <w:rsid w:val="00882AB2"/>
    <w:rsid w:val="00886855"/>
    <w:rsid w:val="008913E0"/>
    <w:rsid w:val="008A3F9B"/>
    <w:rsid w:val="008A62E0"/>
    <w:rsid w:val="008B7A1C"/>
    <w:rsid w:val="008C27F3"/>
    <w:rsid w:val="008C36CB"/>
    <w:rsid w:val="008C7AA4"/>
    <w:rsid w:val="008D464D"/>
    <w:rsid w:val="008D58B1"/>
    <w:rsid w:val="008D643B"/>
    <w:rsid w:val="008F27E9"/>
    <w:rsid w:val="008F7F13"/>
    <w:rsid w:val="00906088"/>
    <w:rsid w:val="00936A94"/>
    <w:rsid w:val="00937F1D"/>
    <w:rsid w:val="00951363"/>
    <w:rsid w:val="00956803"/>
    <w:rsid w:val="00961D01"/>
    <w:rsid w:val="0096398A"/>
    <w:rsid w:val="009955E9"/>
    <w:rsid w:val="009B3672"/>
    <w:rsid w:val="009E3594"/>
    <w:rsid w:val="009F2F9E"/>
    <w:rsid w:val="009F520E"/>
    <w:rsid w:val="009F65D9"/>
    <w:rsid w:val="00A26603"/>
    <w:rsid w:val="00A3647D"/>
    <w:rsid w:val="00A4081E"/>
    <w:rsid w:val="00A41AF6"/>
    <w:rsid w:val="00A443B0"/>
    <w:rsid w:val="00A4680B"/>
    <w:rsid w:val="00A510CB"/>
    <w:rsid w:val="00A53937"/>
    <w:rsid w:val="00A637DF"/>
    <w:rsid w:val="00A64315"/>
    <w:rsid w:val="00A844E0"/>
    <w:rsid w:val="00A90CE8"/>
    <w:rsid w:val="00A91ACB"/>
    <w:rsid w:val="00A93800"/>
    <w:rsid w:val="00AB63C4"/>
    <w:rsid w:val="00AC62A4"/>
    <w:rsid w:val="00AD0EB1"/>
    <w:rsid w:val="00AD1849"/>
    <w:rsid w:val="00AD3BEF"/>
    <w:rsid w:val="00AE4F1E"/>
    <w:rsid w:val="00AE6B91"/>
    <w:rsid w:val="00B12355"/>
    <w:rsid w:val="00B127E9"/>
    <w:rsid w:val="00B224B4"/>
    <w:rsid w:val="00B314BF"/>
    <w:rsid w:val="00B33E47"/>
    <w:rsid w:val="00B46422"/>
    <w:rsid w:val="00B51397"/>
    <w:rsid w:val="00B52AA9"/>
    <w:rsid w:val="00B57F9A"/>
    <w:rsid w:val="00B61327"/>
    <w:rsid w:val="00B70A70"/>
    <w:rsid w:val="00B93D74"/>
    <w:rsid w:val="00B97CFB"/>
    <w:rsid w:val="00BA3606"/>
    <w:rsid w:val="00BA4254"/>
    <w:rsid w:val="00BA6735"/>
    <w:rsid w:val="00BB13C9"/>
    <w:rsid w:val="00BB35DD"/>
    <w:rsid w:val="00BC5552"/>
    <w:rsid w:val="00BD2235"/>
    <w:rsid w:val="00BF3D10"/>
    <w:rsid w:val="00C04105"/>
    <w:rsid w:val="00C0648B"/>
    <w:rsid w:val="00C16008"/>
    <w:rsid w:val="00C23EFA"/>
    <w:rsid w:val="00C27A58"/>
    <w:rsid w:val="00C43DFA"/>
    <w:rsid w:val="00C448C4"/>
    <w:rsid w:val="00C52768"/>
    <w:rsid w:val="00C554EC"/>
    <w:rsid w:val="00C56CF3"/>
    <w:rsid w:val="00C60ED5"/>
    <w:rsid w:val="00C7423E"/>
    <w:rsid w:val="00C82C49"/>
    <w:rsid w:val="00C833D1"/>
    <w:rsid w:val="00C85C40"/>
    <w:rsid w:val="00CC5B74"/>
    <w:rsid w:val="00CE6249"/>
    <w:rsid w:val="00D0346B"/>
    <w:rsid w:val="00D11081"/>
    <w:rsid w:val="00D277E4"/>
    <w:rsid w:val="00D3761C"/>
    <w:rsid w:val="00D73BD9"/>
    <w:rsid w:val="00D74C33"/>
    <w:rsid w:val="00D90377"/>
    <w:rsid w:val="00D966CB"/>
    <w:rsid w:val="00DA2405"/>
    <w:rsid w:val="00DA2942"/>
    <w:rsid w:val="00DC54F3"/>
    <w:rsid w:val="00DE3733"/>
    <w:rsid w:val="00DE44DF"/>
    <w:rsid w:val="00DE699B"/>
    <w:rsid w:val="00E05222"/>
    <w:rsid w:val="00E068FF"/>
    <w:rsid w:val="00E10AED"/>
    <w:rsid w:val="00E23B6C"/>
    <w:rsid w:val="00E2491F"/>
    <w:rsid w:val="00E26417"/>
    <w:rsid w:val="00E27C80"/>
    <w:rsid w:val="00E316CD"/>
    <w:rsid w:val="00E3568A"/>
    <w:rsid w:val="00E36C2E"/>
    <w:rsid w:val="00E408D9"/>
    <w:rsid w:val="00E50EFC"/>
    <w:rsid w:val="00E56409"/>
    <w:rsid w:val="00E65269"/>
    <w:rsid w:val="00E778E5"/>
    <w:rsid w:val="00E85FBB"/>
    <w:rsid w:val="00E92A08"/>
    <w:rsid w:val="00E9322E"/>
    <w:rsid w:val="00E941E4"/>
    <w:rsid w:val="00E97CB3"/>
    <w:rsid w:val="00EA0698"/>
    <w:rsid w:val="00EA06DF"/>
    <w:rsid w:val="00EA53F6"/>
    <w:rsid w:val="00EB0CA7"/>
    <w:rsid w:val="00EB4F74"/>
    <w:rsid w:val="00EB760D"/>
    <w:rsid w:val="00EE32A6"/>
    <w:rsid w:val="00EE638E"/>
    <w:rsid w:val="00F04F7A"/>
    <w:rsid w:val="00F1292A"/>
    <w:rsid w:val="00F131A5"/>
    <w:rsid w:val="00F21F79"/>
    <w:rsid w:val="00F44090"/>
    <w:rsid w:val="00F65258"/>
    <w:rsid w:val="00F867A9"/>
    <w:rsid w:val="00F93A51"/>
    <w:rsid w:val="00F94A58"/>
    <w:rsid w:val="00FB724C"/>
    <w:rsid w:val="00FC66CC"/>
    <w:rsid w:val="00FE53C7"/>
    <w:rsid w:val="00FE6191"/>
    <w:rsid w:val="00FF10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F79079-1AB7-45A1-B31A-4BF45D50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22E"/>
    <w:pPr>
      <w:suppressAutoHyphens/>
    </w:pPr>
    <w:rPr>
      <w:sz w:val="20"/>
      <w:szCs w:val="20"/>
      <w:lang w:eastAsia="ar-SA"/>
    </w:rPr>
  </w:style>
  <w:style w:type="paragraph" w:styleId="1">
    <w:name w:val="heading 1"/>
    <w:basedOn w:val="a"/>
    <w:next w:val="a"/>
    <w:link w:val="1Char"/>
    <w:uiPriority w:val="99"/>
    <w:qFormat/>
    <w:rsid w:val="00E9322E"/>
    <w:pPr>
      <w:keepNext/>
      <w:numPr>
        <w:numId w:val="1"/>
      </w:numPr>
      <w:spacing w:before="240" w:after="60"/>
      <w:outlineLvl w:val="0"/>
    </w:pPr>
    <w:rPr>
      <w:rFonts w:ascii="Arial" w:hAnsi="Arial"/>
      <w:b/>
      <w:bCs/>
      <w:kern w:val="1"/>
      <w:sz w:val="32"/>
      <w:szCs w:val="32"/>
    </w:rPr>
  </w:style>
  <w:style w:type="paragraph" w:styleId="2">
    <w:name w:val="heading 2"/>
    <w:basedOn w:val="a"/>
    <w:next w:val="a"/>
    <w:link w:val="2Char"/>
    <w:uiPriority w:val="99"/>
    <w:qFormat/>
    <w:rsid w:val="00E9322E"/>
    <w:pPr>
      <w:keepNext/>
      <w:numPr>
        <w:ilvl w:val="1"/>
        <w:numId w:val="1"/>
      </w:numPr>
      <w:outlineLvl w:val="1"/>
    </w:pPr>
    <w:rPr>
      <w:b/>
      <w:sz w:val="24"/>
    </w:rPr>
  </w:style>
  <w:style w:type="paragraph" w:styleId="3">
    <w:name w:val="heading 3"/>
    <w:basedOn w:val="a"/>
    <w:next w:val="a"/>
    <w:link w:val="3Char"/>
    <w:uiPriority w:val="99"/>
    <w:qFormat/>
    <w:rsid w:val="00E9322E"/>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uiPriority w:val="99"/>
    <w:qFormat/>
    <w:rsid w:val="00E9322E"/>
    <w:pPr>
      <w:keepNext/>
      <w:numPr>
        <w:ilvl w:val="3"/>
        <w:numId w:val="1"/>
      </w:numPr>
      <w:spacing w:before="240" w:after="60"/>
      <w:outlineLvl w:val="3"/>
    </w:pPr>
    <w:rPr>
      <w:b/>
      <w:bCs/>
      <w:sz w:val="28"/>
      <w:szCs w:val="28"/>
    </w:rPr>
  </w:style>
  <w:style w:type="paragraph" w:styleId="5">
    <w:name w:val="heading 5"/>
    <w:basedOn w:val="a"/>
    <w:next w:val="a"/>
    <w:link w:val="5Char"/>
    <w:uiPriority w:val="99"/>
    <w:qFormat/>
    <w:rsid w:val="00E9322E"/>
    <w:pPr>
      <w:numPr>
        <w:ilvl w:val="4"/>
        <w:numId w:val="1"/>
      </w:numPr>
      <w:spacing w:before="240" w:after="60"/>
      <w:outlineLvl w:val="4"/>
    </w:pPr>
    <w:rPr>
      <w:b/>
      <w:bCs/>
      <w:i/>
      <w:iCs/>
      <w:sz w:val="26"/>
      <w:szCs w:val="26"/>
    </w:rPr>
  </w:style>
  <w:style w:type="paragraph" w:styleId="6">
    <w:name w:val="heading 6"/>
    <w:basedOn w:val="a"/>
    <w:next w:val="a"/>
    <w:link w:val="6Char"/>
    <w:uiPriority w:val="99"/>
    <w:qFormat/>
    <w:rsid w:val="00E9322E"/>
    <w:pPr>
      <w:numPr>
        <w:ilvl w:val="5"/>
        <w:numId w:val="1"/>
      </w:numPr>
      <w:spacing w:before="240" w:after="60"/>
      <w:outlineLvl w:val="5"/>
    </w:pPr>
    <w:rPr>
      <w:b/>
      <w:bCs/>
      <w:sz w:val="22"/>
      <w:szCs w:val="22"/>
    </w:rPr>
  </w:style>
  <w:style w:type="paragraph" w:styleId="8">
    <w:name w:val="heading 8"/>
    <w:basedOn w:val="a"/>
    <w:next w:val="a"/>
    <w:link w:val="8Char"/>
    <w:uiPriority w:val="99"/>
    <w:qFormat/>
    <w:rsid w:val="00E9322E"/>
    <w:pPr>
      <w:numPr>
        <w:ilvl w:val="7"/>
        <w:numId w:val="1"/>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3010CF"/>
    <w:rPr>
      <w:rFonts w:ascii="Arial" w:hAnsi="Arial" w:cs="Times New Roman"/>
      <w:b/>
      <w:kern w:val="1"/>
      <w:sz w:val="32"/>
      <w:lang w:eastAsia="ar-SA" w:bidi="ar-SA"/>
    </w:rPr>
  </w:style>
  <w:style w:type="character" w:customStyle="1" w:styleId="2Char">
    <w:name w:val="Επικεφαλίδα 2 Char"/>
    <w:basedOn w:val="a0"/>
    <w:link w:val="2"/>
    <w:uiPriority w:val="99"/>
    <w:locked/>
    <w:rsid w:val="00041206"/>
    <w:rPr>
      <w:rFonts w:cs="Times New Roman"/>
      <w:b/>
      <w:sz w:val="24"/>
      <w:lang w:eastAsia="ar-SA" w:bidi="ar-SA"/>
    </w:rPr>
  </w:style>
  <w:style w:type="character" w:customStyle="1" w:styleId="3Char">
    <w:name w:val="Επικεφαλίδα 3 Char"/>
    <w:basedOn w:val="a0"/>
    <w:link w:val="3"/>
    <w:uiPriority w:val="99"/>
    <w:semiHidden/>
    <w:locked/>
    <w:rPr>
      <w:rFonts w:ascii="Cambria" w:hAnsi="Cambria" w:cs="Times New Roman"/>
      <w:b/>
      <w:bCs/>
      <w:sz w:val="26"/>
      <w:szCs w:val="26"/>
      <w:lang w:eastAsia="ar-SA" w:bidi="ar-SA"/>
    </w:rPr>
  </w:style>
  <w:style w:type="character" w:customStyle="1" w:styleId="4Char">
    <w:name w:val="Επικεφαλίδα 4 Char"/>
    <w:basedOn w:val="a0"/>
    <w:link w:val="4"/>
    <w:uiPriority w:val="99"/>
    <w:semiHidden/>
    <w:locked/>
    <w:rPr>
      <w:rFonts w:ascii="Calibri" w:hAnsi="Calibri" w:cs="Times New Roman"/>
      <w:b/>
      <w:bCs/>
      <w:sz w:val="28"/>
      <w:szCs w:val="28"/>
      <w:lang w:eastAsia="ar-SA" w:bidi="ar-SA"/>
    </w:rPr>
  </w:style>
  <w:style w:type="character" w:customStyle="1" w:styleId="5Char">
    <w:name w:val="Επικεφαλίδα 5 Char"/>
    <w:basedOn w:val="a0"/>
    <w:link w:val="5"/>
    <w:uiPriority w:val="99"/>
    <w:semiHidden/>
    <w:locked/>
    <w:rPr>
      <w:rFonts w:ascii="Calibri" w:hAnsi="Calibri" w:cs="Times New Roman"/>
      <w:b/>
      <w:bCs/>
      <w:i/>
      <w:iCs/>
      <w:sz w:val="26"/>
      <w:szCs w:val="26"/>
      <w:lang w:eastAsia="ar-SA" w:bidi="ar-SA"/>
    </w:rPr>
  </w:style>
  <w:style w:type="character" w:customStyle="1" w:styleId="6Char">
    <w:name w:val="Επικεφαλίδα 6 Char"/>
    <w:basedOn w:val="a0"/>
    <w:link w:val="6"/>
    <w:uiPriority w:val="99"/>
    <w:semiHidden/>
    <w:locked/>
    <w:rPr>
      <w:rFonts w:ascii="Calibri" w:hAnsi="Calibri" w:cs="Times New Roman"/>
      <w:b/>
      <w:bCs/>
      <w:lang w:eastAsia="ar-SA" w:bidi="ar-SA"/>
    </w:rPr>
  </w:style>
  <w:style w:type="character" w:customStyle="1" w:styleId="8Char">
    <w:name w:val="Επικεφαλίδα 8 Char"/>
    <w:basedOn w:val="a0"/>
    <w:link w:val="8"/>
    <w:uiPriority w:val="99"/>
    <w:semiHidden/>
    <w:locked/>
    <w:rPr>
      <w:rFonts w:ascii="Calibri" w:hAnsi="Calibri" w:cs="Times New Roman"/>
      <w:i/>
      <w:iCs/>
      <w:sz w:val="24"/>
      <w:szCs w:val="24"/>
      <w:lang w:eastAsia="ar-SA" w:bidi="ar-SA"/>
    </w:rPr>
  </w:style>
  <w:style w:type="character" w:customStyle="1" w:styleId="WW8Num2z0">
    <w:name w:val="WW8Num2z0"/>
    <w:uiPriority w:val="99"/>
    <w:rsid w:val="00E9322E"/>
    <w:rPr>
      <w:rFonts w:ascii="Wingdings" w:hAnsi="Wingdings"/>
    </w:rPr>
  </w:style>
  <w:style w:type="character" w:customStyle="1" w:styleId="WW8Num4z0">
    <w:name w:val="WW8Num4z0"/>
    <w:uiPriority w:val="99"/>
    <w:rsid w:val="00E9322E"/>
    <w:rPr>
      <w:u w:val="none"/>
    </w:rPr>
  </w:style>
  <w:style w:type="character" w:customStyle="1" w:styleId="WW8Num7z0">
    <w:name w:val="WW8Num7z0"/>
    <w:uiPriority w:val="99"/>
    <w:rsid w:val="00E9322E"/>
    <w:rPr>
      <w:rFonts w:ascii="Symbol" w:hAnsi="Symbol"/>
    </w:rPr>
  </w:style>
  <w:style w:type="character" w:customStyle="1" w:styleId="Absatz-Standardschriftart">
    <w:name w:val="Absatz-Standardschriftart"/>
    <w:uiPriority w:val="99"/>
    <w:rsid w:val="00E9322E"/>
  </w:style>
  <w:style w:type="character" w:customStyle="1" w:styleId="20">
    <w:name w:val="Προεπιλεγμένη γραμματοσειρά2"/>
    <w:uiPriority w:val="99"/>
    <w:rsid w:val="00E9322E"/>
  </w:style>
  <w:style w:type="character" w:customStyle="1" w:styleId="WW-Absatz-Standardschriftart">
    <w:name w:val="WW-Absatz-Standardschriftart"/>
    <w:uiPriority w:val="99"/>
    <w:rsid w:val="00E9322E"/>
  </w:style>
  <w:style w:type="character" w:customStyle="1" w:styleId="WW8Num1z0">
    <w:name w:val="WW8Num1z0"/>
    <w:uiPriority w:val="99"/>
    <w:rsid w:val="00E9322E"/>
    <w:rPr>
      <w:rFonts w:ascii="Wingdings" w:hAnsi="Wingdings"/>
    </w:rPr>
  </w:style>
  <w:style w:type="character" w:customStyle="1" w:styleId="WW8Num1z1">
    <w:name w:val="WW8Num1z1"/>
    <w:uiPriority w:val="99"/>
    <w:rsid w:val="00E9322E"/>
    <w:rPr>
      <w:rFonts w:ascii="Courier New" w:hAnsi="Courier New"/>
    </w:rPr>
  </w:style>
  <w:style w:type="character" w:customStyle="1" w:styleId="WW8Num1z3">
    <w:name w:val="WW8Num1z3"/>
    <w:uiPriority w:val="99"/>
    <w:rsid w:val="00E9322E"/>
    <w:rPr>
      <w:rFonts w:ascii="Symbol" w:hAnsi="Symbol"/>
    </w:rPr>
  </w:style>
  <w:style w:type="character" w:customStyle="1" w:styleId="WW8Num3z0">
    <w:name w:val="WW8Num3z0"/>
    <w:uiPriority w:val="99"/>
    <w:rsid w:val="00E9322E"/>
    <w:rPr>
      <w:rFonts w:ascii="Symbol" w:hAnsi="Symbol"/>
      <w:sz w:val="16"/>
    </w:rPr>
  </w:style>
  <w:style w:type="character" w:customStyle="1" w:styleId="WW8Num3z1">
    <w:name w:val="WW8Num3z1"/>
    <w:uiPriority w:val="99"/>
    <w:rsid w:val="00E9322E"/>
    <w:rPr>
      <w:rFonts w:ascii="Courier New" w:hAnsi="Courier New"/>
    </w:rPr>
  </w:style>
  <w:style w:type="character" w:customStyle="1" w:styleId="WW8Num3z2">
    <w:name w:val="WW8Num3z2"/>
    <w:uiPriority w:val="99"/>
    <w:rsid w:val="00E9322E"/>
    <w:rPr>
      <w:rFonts w:ascii="Wingdings" w:hAnsi="Wingdings"/>
    </w:rPr>
  </w:style>
  <w:style w:type="character" w:customStyle="1" w:styleId="WW8Num3z3">
    <w:name w:val="WW8Num3z3"/>
    <w:uiPriority w:val="99"/>
    <w:rsid w:val="00E9322E"/>
    <w:rPr>
      <w:rFonts w:ascii="Symbol" w:hAnsi="Symbol"/>
    </w:rPr>
  </w:style>
  <w:style w:type="character" w:customStyle="1" w:styleId="WW8Num6z0">
    <w:name w:val="WW8Num6z0"/>
    <w:uiPriority w:val="99"/>
    <w:rsid w:val="00E9322E"/>
    <w:rPr>
      <w:rFonts w:ascii="Times New Roman" w:hAnsi="Times New Roman"/>
      <w:b/>
    </w:rPr>
  </w:style>
  <w:style w:type="character" w:customStyle="1" w:styleId="WW8Num9z0">
    <w:name w:val="WW8Num9z0"/>
    <w:uiPriority w:val="99"/>
    <w:rsid w:val="00E9322E"/>
    <w:rPr>
      <w:rFonts w:ascii="Wingdings" w:hAnsi="Wingdings"/>
    </w:rPr>
  </w:style>
  <w:style w:type="character" w:customStyle="1" w:styleId="WW8Num9z3">
    <w:name w:val="WW8Num9z3"/>
    <w:uiPriority w:val="99"/>
    <w:rsid w:val="00E9322E"/>
    <w:rPr>
      <w:rFonts w:ascii="Symbol" w:hAnsi="Symbol"/>
    </w:rPr>
  </w:style>
  <w:style w:type="character" w:customStyle="1" w:styleId="WW8Num9z4">
    <w:name w:val="WW8Num9z4"/>
    <w:uiPriority w:val="99"/>
    <w:rsid w:val="00E9322E"/>
    <w:rPr>
      <w:rFonts w:ascii="Courier New" w:hAnsi="Courier New"/>
    </w:rPr>
  </w:style>
  <w:style w:type="character" w:customStyle="1" w:styleId="WW8Num12z0">
    <w:name w:val="WW8Num12z0"/>
    <w:uiPriority w:val="99"/>
    <w:rsid w:val="00E9322E"/>
    <w:rPr>
      <w:rFonts w:ascii="Wingdings" w:hAnsi="Wingdings"/>
    </w:rPr>
  </w:style>
  <w:style w:type="character" w:customStyle="1" w:styleId="WW8Num13z0">
    <w:name w:val="WW8Num13z0"/>
    <w:uiPriority w:val="99"/>
    <w:rsid w:val="00E9322E"/>
    <w:rPr>
      <w:rFonts w:ascii="Symbol" w:hAnsi="Symbol"/>
    </w:rPr>
  </w:style>
  <w:style w:type="character" w:customStyle="1" w:styleId="WW8Num13z1">
    <w:name w:val="WW8Num13z1"/>
    <w:uiPriority w:val="99"/>
    <w:rsid w:val="00E9322E"/>
    <w:rPr>
      <w:rFonts w:ascii="Courier New" w:hAnsi="Courier New"/>
    </w:rPr>
  </w:style>
  <w:style w:type="character" w:customStyle="1" w:styleId="WW8Num13z2">
    <w:name w:val="WW8Num13z2"/>
    <w:uiPriority w:val="99"/>
    <w:rsid w:val="00E9322E"/>
    <w:rPr>
      <w:rFonts w:ascii="Wingdings" w:hAnsi="Wingdings"/>
    </w:rPr>
  </w:style>
  <w:style w:type="character" w:customStyle="1" w:styleId="WW8Num14z1">
    <w:name w:val="WW8Num14z1"/>
    <w:uiPriority w:val="99"/>
    <w:rsid w:val="00E9322E"/>
    <w:rPr>
      <w:rFonts w:ascii="Symbol" w:hAnsi="Symbol"/>
    </w:rPr>
  </w:style>
  <w:style w:type="character" w:customStyle="1" w:styleId="10">
    <w:name w:val="Προεπιλεγμένη γραμματοσειρά1"/>
    <w:uiPriority w:val="99"/>
    <w:rsid w:val="00E9322E"/>
  </w:style>
  <w:style w:type="character" w:styleId="-">
    <w:name w:val="Hyperlink"/>
    <w:basedOn w:val="a0"/>
    <w:uiPriority w:val="99"/>
    <w:rsid w:val="00E9322E"/>
    <w:rPr>
      <w:rFonts w:cs="Times New Roman"/>
      <w:color w:val="0000FF"/>
      <w:u w:val="single"/>
    </w:rPr>
  </w:style>
  <w:style w:type="character" w:styleId="a3">
    <w:name w:val="page number"/>
    <w:basedOn w:val="10"/>
    <w:uiPriority w:val="99"/>
    <w:rsid w:val="00E9322E"/>
    <w:rPr>
      <w:rFonts w:cs="Times New Roman"/>
    </w:rPr>
  </w:style>
  <w:style w:type="paragraph" w:customStyle="1" w:styleId="a4">
    <w:name w:val="Επικεφαλίδα"/>
    <w:basedOn w:val="a"/>
    <w:next w:val="a5"/>
    <w:uiPriority w:val="99"/>
    <w:rsid w:val="00E9322E"/>
    <w:pPr>
      <w:keepNext/>
      <w:spacing w:before="240" w:after="120"/>
    </w:pPr>
    <w:rPr>
      <w:rFonts w:ascii="Arial" w:hAnsi="Arial" w:cs="Tahoma"/>
      <w:sz w:val="28"/>
      <w:szCs w:val="28"/>
    </w:rPr>
  </w:style>
  <w:style w:type="paragraph" w:styleId="a5">
    <w:name w:val="Body Text"/>
    <w:basedOn w:val="a"/>
    <w:link w:val="Char"/>
    <w:uiPriority w:val="99"/>
    <w:rsid w:val="00E9322E"/>
    <w:pPr>
      <w:spacing w:after="120"/>
    </w:pPr>
    <w:rPr>
      <w:sz w:val="24"/>
      <w:szCs w:val="24"/>
    </w:rPr>
  </w:style>
  <w:style w:type="character" w:customStyle="1" w:styleId="Char">
    <w:name w:val="Σώμα κειμένου Char"/>
    <w:basedOn w:val="a0"/>
    <w:link w:val="a5"/>
    <w:uiPriority w:val="99"/>
    <w:semiHidden/>
    <w:locked/>
    <w:rPr>
      <w:rFonts w:cs="Times New Roman"/>
      <w:sz w:val="20"/>
      <w:szCs w:val="20"/>
      <w:lang w:eastAsia="ar-SA" w:bidi="ar-SA"/>
    </w:rPr>
  </w:style>
  <w:style w:type="paragraph" w:styleId="a6">
    <w:name w:val="List"/>
    <w:basedOn w:val="a5"/>
    <w:uiPriority w:val="99"/>
    <w:rsid w:val="00E9322E"/>
    <w:rPr>
      <w:rFonts w:cs="Tahoma"/>
    </w:rPr>
  </w:style>
  <w:style w:type="paragraph" w:customStyle="1" w:styleId="21">
    <w:name w:val="Λεζάντα2"/>
    <w:basedOn w:val="a"/>
    <w:uiPriority w:val="99"/>
    <w:rsid w:val="00E9322E"/>
    <w:pPr>
      <w:suppressLineNumbers/>
      <w:spacing w:before="120" w:after="120"/>
    </w:pPr>
    <w:rPr>
      <w:rFonts w:cs="Tahoma"/>
      <w:i/>
      <w:iCs/>
      <w:sz w:val="24"/>
      <w:szCs w:val="24"/>
    </w:rPr>
  </w:style>
  <w:style w:type="paragraph" w:customStyle="1" w:styleId="a7">
    <w:name w:val="Ευρετήριο"/>
    <w:basedOn w:val="a"/>
    <w:uiPriority w:val="99"/>
    <w:rsid w:val="00E9322E"/>
    <w:pPr>
      <w:suppressLineNumbers/>
    </w:pPr>
    <w:rPr>
      <w:rFonts w:cs="Tahoma"/>
    </w:rPr>
  </w:style>
  <w:style w:type="paragraph" w:customStyle="1" w:styleId="11">
    <w:name w:val="Λεζάντα1"/>
    <w:basedOn w:val="a"/>
    <w:uiPriority w:val="99"/>
    <w:rsid w:val="00E9322E"/>
    <w:pPr>
      <w:suppressLineNumbers/>
      <w:spacing w:before="120" w:after="120"/>
    </w:pPr>
    <w:rPr>
      <w:rFonts w:cs="Tahoma"/>
      <w:i/>
      <w:iCs/>
      <w:sz w:val="24"/>
      <w:szCs w:val="24"/>
    </w:rPr>
  </w:style>
  <w:style w:type="paragraph" w:styleId="a8">
    <w:name w:val="footer"/>
    <w:basedOn w:val="a"/>
    <w:link w:val="Char0"/>
    <w:uiPriority w:val="99"/>
    <w:rsid w:val="00E9322E"/>
    <w:pPr>
      <w:tabs>
        <w:tab w:val="center" w:pos="4153"/>
        <w:tab w:val="right" w:pos="8306"/>
      </w:tabs>
    </w:pPr>
    <w:rPr>
      <w:sz w:val="24"/>
    </w:rPr>
  </w:style>
  <w:style w:type="character" w:customStyle="1" w:styleId="Char0">
    <w:name w:val="Υποσέλιδο Char"/>
    <w:basedOn w:val="a0"/>
    <w:link w:val="a8"/>
    <w:uiPriority w:val="99"/>
    <w:semiHidden/>
    <w:locked/>
    <w:rPr>
      <w:rFonts w:cs="Times New Roman"/>
      <w:sz w:val="20"/>
      <w:szCs w:val="20"/>
      <w:lang w:eastAsia="ar-SA" w:bidi="ar-SA"/>
    </w:rPr>
  </w:style>
  <w:style w:type="paragraph" w:styleId="a9">
    <w:name w:val="Title"/>
    <w:basedOn w:val="a"/>
    <w:next w:val="aa"/>
    <w:link w:val="Char1"/>
    <w:uiPriority w:val="99"/>
    <w:qFormat/>
    <w:rsid w:val="00E9322E"/>
    <w:pPr>
      <w:jc w:val="center"/>
    </w:pPr>
    <w:rPr>
      <w:b/>
      <w:bCs/>
      <w:sz w:val="24"/>
      <w:szCs w:val="24"/>
    </w:rPr>
  </w:style>
  <w:style w:type="character" w:customStyle="1" w:styleId="Char1">
    <w:name w:val="Τίτλος Char"/>
    <w:basedOn w:val="a0"/>
    <w:link w:val="a9"/>
    <w:uiPriority w:val="99"/>
    <w:locked/>
    <w:rPr>
      <w:rFonts w:ascii="Cambria" w:hAnsi="Cambria" w:cs="Times New Roman"/>
      <w:b/>
      <w:bCs/>
      <w:kern w:val="28"/>
      <w:sz w:val="32"/>
      <w:szCs w:val="32"/>
      <w:lang w:eastAsia="ar-SA" w:bidi="ar-SA"/>
    </w:rPr>
  </w:style>
  <w:style w:type="paragraph" w:styleId="aa">
    <w:name w:val="Subtitle"/>
    <w:basedOn w:val="a4"/>
    <w:next w:val="a5"/>
    <w:link w:val="Char2"/>
    <w:uiPriority w:val="99"/>
    <w:qFormat/>
    <w:rsid w:val="00E9322E"/>
    <w:pPr>
      <w:jc w:val="center"/>
    </w:pPr>
    <w:rPr>
      <w:i/>
      <w:iCs/>
    </w:rPr>
  </w:style>
  <w:style w:type="character" w:customStyle="1" w:styleId="Char2">
    <w:name w:val="Υπότιτλος Char"/>
    <w:basedOn w:val="a0"/>
    <w:link w:val="aa"/>
    <w:uiPriority w:val="99"/>
    <w:locked/>
    <w:rPr>
      <w:rFonts w:ascii="Cambria" w:hAnsi="Cambria" w:cs="Times New Roman"/>
      <w:sz w:val="24"/>
      <w:szCs w:val="24"/>
      <w:lang w:eastAsia="ar-SA" w:bidi="ar-SA"/>
    </w:rPr>
  </w:style>
  <w:style w:type="paragraph" w:styleId="ab">
    <w:name w:val="Body Text Indent"/>
    <w:basedOn w:val="a"/>
    <w:link w:val="Char3"/>
    <w:uiPriority w:val="99"/>
    <w:rsid w:val="00E9322E"/>
    <w:pPr>
      <w:ind w:left="45"/>
    </w:pPr>
    <w:rPr>
      <w:b/>
      <w:szCs w:val="24"/>
    </w:rPr>
  </w:style>
  <w:style w:type="character" w:customStyle="1" w:styleId="Char3">
    <w:name w:val="Σώμα κείμενου με εσοχή Char"/>
    <w:basedOn w:val="a0"/>
    <w:link w:val="ab"/>
    <w:uiPriority w:val="99"/>
    <w:semiHidden/>
    <w:locked/>
    <w:rPr>
      <w:rFonts w:cs="Times New Roman"/>
      <w:sz w:val="20"/>
      <w:szCs w:val="20"/>
      <w:lang w:eastAsia="ar-SA" w:bidi="ar-SA"/>
    </w:rPr>
  </w:style>
  <w:style w:type="paragraph" w:styleId="ac">
    <w:name w:val="List Paragraph"/>
    <w:basedOn w:val="a"/>
    <w:uiPriority w:val="99"/>
    <w:qFormat/>
    <w:rsid w:val="00E9322E"/>
    <w:pPr>
      <w:ind w:left="720"/>
    </w:pPr>
    <w:rPr>
      <w:rFonts w:ascii="Arial Narrow" w:hAnsi="Arial Narrow"/>
      <w:sz w:val="24"/>
      <w:szCs w:val="24"/>
    </w:rPr>
  </w:style>
  <w:style w:type="paragraph" w:styleId="ad">
    <w:name w:val="header"/>
    <w:basedOn w:val="a"/>
    <w:link w:val="Char4"/>
    <w:uiPriority w:val="99"/>
    <w:rsid w:val="00E9322E"/>
    <w:pPr>
      <w:tabs>
        <w:tab w:val="center" w:pos="4153"/>
        <w:tab w:val="right" w:pos="8306"/>
      </w:tabs>
    </w:pPr>
    <w:rPr>
      <w:sz w:val="24"/>
      <w:szCs w:val="24"/>
    </w:rPr>
  </w:style>
  <w:style w:type="character" w:customStyle="1" w:styleId="Char4">
    <w:name w:val="Κεφαλίδα Char"/>
    <w:basedOn w:val="a0"/>
    <w:link w:val="ad"/>
    <w:uiPriority w:val="99"/>
    <w:semiHidden/>
    <w:locked/>
    <w:rPr>
      <w:rFonts w:cs="Times New Roman"/>
      <w:sz w:val="20"/>
      <w:szCs w:val="20"/>
      <w:lang w:eastAsia="ar-SA" w:bidi="ar-SA"/>
    </w:rPr>
  </w:style>
  <w:style w:type="paragraph" w:customStyle="1" w:styleId="31">
    <w:name w:val="Σώμα κείμενου 31"/>
    <w:basedOn w:val="a"/>
    <w:uiPriority w:val="99"/>
    <w:rsid w:val="00E9322E"/>
    <w:pPr>
      <w:spacing w:after="120"/>
    </w:pPr>
    <w:rPr>
      <w:sz w:val="16"/>
      <w:szCs w:val="16"/>
    </w:rPr>
  </w:style>
  <w:style w:type="paragraph" w:customStyle="1" w:styleId="ae">
    <w:name w:val="Περιεχόμενα πίνακα"/>
    <w:basedOn w:val="a"/>
    <w:uiPriority w:val="99"/>
    <w:rsid w:val="00E9322E"/>
    <w:pPr>
      <w:suppressLineNumbers/>
    </w:pPr>
  </w:style>
  <w:style w:type="paragraph" w:customStyle="1" w:styleId="af">
    <w:name w:val="Επικεφαλίδα πίνακα"/>
    <w:basedOn w:val="ae"/>
    <w:uiPriority w:val="99"/>
    <w:rsid w:val="00E9322E"/>
    <w:pPr>
      <w:jc w:val="center"/>
    </w:pPr>
    <w:rPr>
      <w:b/>
      <w:bCs/>
    </w:rPr>
  </w:style>
  <w:style w:type="paragraph" w:customStyle="1" w:styleId="af0">
    <w:name w:val="Περιεχόμενα πλαισίου"/>
    <w:basedOn w:val="a5"/>
    <w:uiPriority w:val="99"/>
    <w:rsid w:val="00E9322E"/>
  </w:style>
  <w:style w:type="paragraph" w:customStyle="1" w:styleId="BodyText21">
    <w:name w:val="Body Text 21"/>
    <w:basedOn w:val="a"/>
    <w:uiPriority w:val="99"/>
    <w:rsid w:val="00E9322E"/>
    <w:pPr>
      <w:overflowPunct w:val="0"/>
      <w:autoSpaceDE w:val="0"/>
      <w:jc w:val="both"/>
      <w:textAlignment w:val="baseline"/>
    </w:pPr>
    <w:rPr>
      <w:rFonts w:ascii="Arial" w:hAnsi="Arial"/>
      <w:b/>
      <w:sz w:val="22"/>
    </w:rPr>
  </w:style>
  <w:style w:type="paragraph" w:customStyle="1" w:styleId="Default">
    <w:name w:val="Default"/>
    <w:uiPriority w:val="99"/>
    <w:rsid w:val="00173004"/>
    <w:pPr>
      <w:autoSpaceDE w:val="0"/>
      <w:autoSpaceDN w:val="0"/>
      <w:adjustRightInd w:val="0"/>
    </w:pPr>
    <w:rPr>
      <w:rFonts w:ascii="Calibri" w:hAnsi="Calibri" w:cs="Calibri"/>
      <w:color w:val="000000"/>
      <w:sz w:val="24"/>
      <w:szCs w:val="24"/>
    </w:rPr>
  </w:style>
  <w:style w:type="paragraph" w:styleId="Web">
    <w:name w:val="Normal (Web)"/>
    <w:basedOn w:val="a"/>
    <w:uiPriority w:val="99"/>
    <w:rsid w:val="005D19CC"/>
    <w:pPr>
      <w:suppressAutoHyphens w:val="0"/>
      <w:spacing w:before="100" w:beforeAutospacing="1" w:after="100" w:afterAutospacing="1"/>
    </w:pPr>
    <w:rPr>
      <w:sz w:val="24"/>
      <w:szCs w:val="24"/>
      <w:lang w:eastAsia="el-GR"/>
    </w:rPr>
  </w:style>
  <w:style w:type="paragraph" w:styleId="af1">
    <w:name w:val="annotation text"/>
    <w:basedOn w:val="a"/>
    <w:link w:val="Char5"/>
    <w:uiPriority w:val="99"/>
    <w:rsid w:val="005D19CC"/>
    <w:pPr>
      <w:suppressAutoHyphens w:val="0"/>
      <w:spacing w:after="200" w:line="276" w:lineRule="auto"/>
    </w:pPr>
    <w:rPr>
      <w:rFonts w:ascii="Calibri" w:hAnsi="Calibri"/>
      <w:lang w:eastAsia="en-US"/>
    </w:rPr>
  </w:style>
  <w:style w:type="character" w:customStyle="1" w:styleId="Char5">
    <w:name w:val="Κείμενο σχολίου Char"/>
    <w:basedOn w:val="a0"/>
    <w:link w:val="af1"/>
    <w:uiPriority w:val="99"/>
    <w:locked/>
    <w:rsid w:val="005D19CC"/>
    <w:rPr>
      <w:rFonts w:ascii="Calibri" w:hAnsi="Calibri" w:cs="Times New Roman"/>
      <w:lang w:eastAsia="en-US"/>
    </w:rPr>
  </w:style>
  <w:style w:type="character" w:styleId="af2">
    <w:name w:val="footnote reference"/>
    <w:basedOn w:val="a0"/>
    <w:uiPriority w:val="99"/>
    <w:rsid w:val="00141A06"/>
    <w:rPr>
      <w:rFonts w:cs="Times New Roman"/>
      <w:vertAlign w:val="superscript"/>
    </w:rPr>
  </w:style>
  <w:style w:type="paragraph" w:styleId="22">
    <w:name w:val="Body Text 2"/>
    <w:basedOn w:val="a"/>
    <w:link w:val="2Char0"/>
    <w:uiPriority w:val="99"/>
    <w:rsid w:val="00571511"/>
    <w:pPr>
      <w:spacing w:after="120" w:line="480" w:lineRule="auto"/>
    </w:pPr>
  </w:style>
  <w:style w:type="character" w:customStyle="1" w:styleId="2Char0">
    <w:name w:val="Σώμα κείμενου 2 Char"/>
    <w:basedOn w:val="a0"/>
    <w:link w:val="22"/>
    <w:uiPriority w:val="99"/>
    <w:locked/>
    <w:rsid w:val="00571511"/>
    <w:rPr>
      <w:rFonts w:cs="Times New Roman"/>
      <w:lang w:eastAsia="ar-SA" w:bidi="ar-SA"/>
    </w:rPr>
  </w:style>
  <w:style w:type="paragraph" w:customStyle="1" w:styleId="ecxmsonormal">
    <w:name w:val="ecxmsonormal"/>
    <w:basedOn w:val="a"/>
    <w:uiPriority w:val="99"/>
    <w:rsid w:val="001E29E3"/>
    <w:pPr>
      <w:suppressAutoHyphens w:val="0"/>
      <w:spacing w:before="100" w:beforeAutospacing="1" w:after="100" w:afterAutospacing="1"/>
    </w:pPr>
    <w:rPr>
      <w:sz w:val="24"/>
      <w:szCs w:val="24"/>
      <w:lang w:eastAsia="el-GR"/>
    </w:rPr>
  </w:style>
  <w:style w:type="character" w:customStyle="1" w:styleId="apple-converted-space">
    <w:name w:val="apple-converted-space"/>
    <w:basedOn w:val="a0"/>
    <w:uiPriority w:val="99"/>
    <w:rsid w:val="001E29E3"/>
    <w:rPr>
      <w:rFonts w:cs="Times New Roman"/>
    </w:rPr>
  </w:style>
  <w:style w:type="paragraph" w:styleId="af3">
    <w:name w:val="Balloon Text"/>
    <w:basedOn w:val="a"/>
    <w:link w:val="Char6"/>
    <w:uiPriority w:val="99"/>
    <w:semiHidden/>
    <w:rsid w:val="00886855"/>
    <w:rPr>
      <w:rFonts w:ascii="Tahoma" w:hAnsi="Tahoma"/>
      <w:sz w:val="16"/>
      <w:szCs w:val="16"/>
    </w:rPr>
  </w:style>
  <w:style w:type="character" w:customStyle="1" w:styleId="Char6">
    <w:name w:val="Κείμενο πλαισίου Char"/>
    <w:basedOn w:val="a0"/>
    <w:link w:val="af3"/>
    <w:uiPriority w:val="99"/>
    <w:semiHidden/>
    <w:locked/>
    <w:rsid w:val="00886855"/>
    <w:rPr>
      <w:rFonts w:ascii="Tahoma" w:hAnsi="Tahoma" w:cs="Times New Roman"/>
      <w:sz w:val="16"/>
      <w:lang w:eastAsia="ar-SA" w:bidi="ar-SA"/>
    </w:rPr>
  </w:style>
  <w:style w:type="paragraph" w:styleId="30">
    <w:name w:val="Body Text 3"/>
    <w:basedOn w:val="a"/>
    <w:link w:val="3Char0"/>
    <w:uiPriority w:val="99"/>
    <w:semiHidden/>
    <w:rsid w:val="003010CF"/>
    <w:pPr>
      <w:spacing w:after="120"/>
    </w:pPr>
    <w:rPr>
      <w:sz w:val="16"/>
      <w:szCs w:val="16"/>
    </w:rPr>
  </w:style>
  <w:style w:type="character" w:customStyle="1" w:styleId="3Char0">
    <w:name w:val="Σώμα κείμενου 3 Char"/>
    <w:basedOn w:val="a0"/>
    <w:link w:val="30"/>
    <w:uiPriority w:val="99"/>
    <w:semiHidden/>
    <w:locked/>
    <w:rsid w:val="003010CF"/>
    <w:rPr>
      <w:rFonts w:cs="Times New Roman"/>
      <w:sz w:val="16"/>
      <w:lang w:eastAsia="ar-SA" w:bidi="ar-SA"/>
    </w:rPr>
  </w:style>
  <w:style w:type="paragraph" w:styleId="32">
    <w:name w:val="Body Text Indent 3"/>
    <w:basedOn w:val="a"/>
    <w:link w:val="3Char1"/>
    <w:uiPriority w:val="99"/>
    <w:semiHidden/>
    <w:rsid w:val="005F5195"/>
    <w:pPr>
      <w:spacing w:after="120"/>
      <w:ind w:left="283"/>
    </w:pPr>
    <w:rPr>
      <w:sz w:val="16"/>
      <w:szCs w:val="16"/>
    </w:rPr>
  </w:style>
  <w:style w:type="character" w:customStyle="1" w:styleId="3Char1">
    <w:name w:val="Σώμα κείμενου με εσοχή 3 Char"/>
    <w:basedOn w:val="a0"/>
    <w:link w:val="32"/>
    <w:uiPriority w:val="99"/>
    <w:semiHidden/>
    <w:locked/>
    <w:rsid w:val="005F5195"/>
    <w:rPr>
      <w:rFonts w:cs="Times New Roman"/>
      <w:sz w:val="16"/>
      <w:lang w:eastAsia="ar-SA" w:bidi="ar-SA"/>
    </w:rPr>
  </w:style>
  <w:style w:type="character" w:styleId="af4">
    <w:name w:val="Strong"/>
    <w:basedOn w:val="a0"/>
    <w:uiPriority w:val="99"/>
    <w:qFormat/>
    <w:rsid w:val="005F5195"/>
    <w:rPr>
      <w:rFonts w:cs="Times New Roman"/>
      <w:b/>
    </w:rPr>
  </w:style>
  <w:style w:type="paragraph" w:customStyle="1" w:styleId="xmsonormal">
    <w:name w:val="x_msonormal"/>
    <w:basedOn w:val="a"/>
    <w:uiPriority w:val="99"/>
    <w:rsid w:val="00E778E5"/>
    <w:pPr>
      <w:suppressAutoHyphens w:val="0"/>
      <w:spacing w:before="100" w:beforeAutospacing="1" w:after="100" w:afterAutospacing="1"/>
    </w:pPr>
    <w:rPr>
      <w:sz w:val="24"/>
      <w:szCs w:val="24"/>
      <w:lang w:eastAsia="el-GR"/>
    </w:rPr>
  </w:style>
  <w:style w:type="character" w:styleId="af5">
    <w:name w:val="annotation reference"/>
    <w:basedOn w:val="a0"/>
    <w:uiPriority w:val="99"/>
    <w:semiHidden/>
    <w:rsid w:val="00E778E5"/>
    <w:rPr>
      <w:rFonts w:cs="Times New Roman"/>
      <w:sz w:val="16"/>
    </w:rPr>
  </w:style>
  <w:style w:type="character" w:customStyle="1" w:styleId="12">
    <w:name w:val="Ανεπίλυτη αναφορά1"/>
    <w:uiPriority w:val="99"/>
    <w:semiHidden/>
    <w:rsid w:val="00377DF8"/>
    <w:rPr>
      <w:color w:val="605E5C"/>
      <w:shd w:val="clear" w:color="auto" w:fill="E1DFDD"/>
    </w:rPr>
  </w:style>
  <w:style w:type="paragraph" w:styleId="af6">
    <w:name w:val="Revision"/>
    <w:hidden/>
    <w:uiPriority w:val="99"/>
    <w:semiHidden/>
    <w:rsid w:val="005F7E13"/>
    <w:rPr>
      <w:sz w:val="20"/>
      <w:szCs w:val="20"/>
      <w:lang w:eastAsia="ar-SA"/>
    </w:rPr>
  </w:style>
  <w:style w:type="character" w:styleId="-0">
    <w:name w:val="FollowedHyperlink"/>
    <w:basedOn w:val="a0"/>
    <w:uiPriority w:val="99"/>
    <w:semiHidden/>
    <w:rsid w:val="00E316CD"/>
    <w:rPr>
      <w:rFonts w:cs="Times New Roman"/>
      <w:color w:val="954F72"/>
      <w:u w:val="single"/>
    </w:rPr>
  </w:style>
  <w:style w:type="table" w:styleId="af7">
    <w:name w:val="Table Grid"/>
    <w:basedOn w:val="a1"/>
    <w:uiPriority w:val="99"/>
    <w:rsid w:val="00041206"/>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23408">
      <w:marLeft w:val="0"/>
      <w:marRight w:val="0"/>
      <w:marTop w:val="0"/>
      <w:marBottom w:val="0"/>
      <w:divBdr>
        <w:top w:val="none" w:sz="0" w:space="0" w:color="auto"/>
        <w:left w:val="none" w:sz="0" w:space="0" w:color="auto"/>
        <w:bottom w:val="none" w:sz="0" w:space="0" w:color="auto"/>
        <w:right w:val="none" w:sz="0" w:space="0" w:color="auto"/>
      </w:divBdr>
    </w:div>
    <w:div w:id="610623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rhetoricinstitute.edu.gr/wp-content/uploads/2018/12/EK%CE%A0%CE%91%CE%99%CE%94%CE%95%CE%A5%CE%A4%CE%99%CE%9A%CE%9F-%CE%A0%CE%A1%CE%9F%CE%93%CE%A1%CE%91%CE%9C%CE%9C%CE%91-%CE%95%CE%93%CE%93%CE%9B%CE%95%CE%96%CE%9F%CE%A5-%CE%99%CE%A1%CE%95%CE%A3%CE%95-%CE%A4%CE%95%CE%9B%CE%99%CE%9A%CE%9F-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s.gle/88eECZxDXezzBYwG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hetoricinstitute.edu.gr/?p=16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hetoricinstitute.edu.gr/?page_id=704" TargetMode="External"/><Relationship Id="rId4" Type="http://schemas.openxmlformats.org/officeDocument/2006/relationships/webSettings" Target="webSettings.xml"/><Relationship Id="rId9" Type="http://schemas.openxmlformats.org/officeDocument/2006/relationships/hyperlink" Target="https://www.rhetoricinstitute.edu.gr/" TargetMode="External"/><Relationship Id="rId14" Type="http://schemas.openxmlformats.org/officeDocument/2006/relationships/hyperlink" Target="https://www.rhetoricinstitute.edu.gr/?p=1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1277</Words>
  <Characters>6902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User</cp:lastModifiedBy>
  <cp:revision>3</cp:revision>
  <cp:lastPrinted>2020-02-21T08:29:00Z</cp:lastPrinted>
  <dcterms:created xsi:type="dcterms:W3CDTF">2021-03-09T19:21:00Z</dcterms:created>
  <dcterms:modified xsi:type="dcterms:W3CDTF">2021-03-09T19:23:00Z</dcterms:modified>
</cp:coreProperties>
</file>